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2BB69" w14:textId="1695AA5F" w:rsidR="00210728" w:rsidRPr="002B1500" w:rsidRDefault="00210728" w:rsidP="002A5711">
      <w:pPr>
        <w:spacing w:before="10" w:after="10"/>
        <w:ind w:left="720" w:right="720"/>
        <w:rPr>
          <w:b/>
        </w:rPr>
      </w:pPr>
      <w:r w:rsidRPr="002B1500">
        <w:rPr>
          <w:b/>
        </w:rPr>
        <w:t>HEALTH HISTORY QUESTIONNARE</w:t>
      </w:r>
      <w:r w:rsidR="0096781D">
        <w:rPr>
          <w:b/>
          <w:noProof/>
        </w:rPr>
        <w:drawing>
          <wp:inline distT="0" distB="0" distL="0" distR="0" wp14:anchorId="06B5C89F" wp14:editId="5C2C7D1B">
            <wp:extent cx="2345604" cy="847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ance therapy logo-APPROVED.jpg"/>
                    <pic:cNvPicPr/>
                  </pic:nvPicPr>
                  <pic:blipFill>
                    <a:blip r:embed="rId6">
                      <a:extLst>
                        <a:ext uri="{28A0092B-C50C-407E-A947-70E740481C1C}">
                          <a14:useLocalDpi xmlns:a14="http://schemas.microsoft.com/office/drawing/2010/main" val="0"/>
                        </a:ext>
                      </a:extLst>
                    </a:blip>
                    <a:stretch>
                      <a:fillRect/>
                    </a:stretch>
                  </pic:blipFill>
                  <pic:spPr>
                    <a:xfrm>
                      <a:off x="0" y="0"/>
                      <a:ext cx="2348614" cy="848723"/>
                    </a:xfrm>
                    <a:prstGeom prst="rect">
                      <a:avLst/>
                    </a:prstGeom>
                  </pic:spPr>
                </pic:pic>
              </a:graphicData>
            </a:graphic>
          </wp:inline>
        </w:drawing>
      </w:r>
    </w:p>
    <w:p w14:paraId="08B612DA" w14:textId="673DD207" w:rsidR="000627A4" w:rsidRDefault="000627A4" w:rsidP="002A5711">
      <w:pPr>
        <w:spacing w:before="10" w:after="10"/>
        <w:ind w:left="720" w:right="720" w:firstLine="720"/>
      </w:pPr>
    </w:p>
    <w:p w14:paraId="4BFDEF1D" w14:textId="79A3B688" w:rsidR="000627A4" w:rsidRDefault="000627A4" w:rsidP="002A5711">
      <w:pPr>
        <w:spacing w:before="10" w:after="10"/>
        <w:ind w:left="720" w:right="720"/>
      </w:pPr>
      <w:r>
        <w:t>Patie</w:t>
      </w:r>
      <w:r w:rsidR="001B1E47">
        <w:t>nt Name</w:t>
      </w:r>
      <w:proofErr w:type="gramStart"/>
      <w:r w:rsidR="001B1E47">
        <w:t>:_</w:t>
      </w:r>
      <w:proofErr w:type="gramEnd"/>
      <w:r w:rsidR="001B1E47">
        <w:t>______________________________________</w:t>
      </w:r>
      <w:r w:rsidR="008B4909">
        <w:t>_________</w:t>
      </w:r>
      <w:r w:rsidR="005B7D26">
        <w:t>__________________</w:t>
      </w:r>
      <w:r>
        <w:t>DOB:____________</w:t>
      </w:r>
      <w:r w:rsidR="008B4909">
        <w:t>___________</w:t>
      </w:r>
      <w:r w:rsidR="005B7D26">
        <w:t>__</w:t>
      </w:r>
    </w:p>
    <w:p w14:paraId="3D9DF7F3" w14:textId="7BF49491" w:rsidR="008B4909" w:rsidRDefault="008B4909" w:rsidP="002A5711">
      <w:pPr>
        <w:spacing w:before="10" w:after="10"/>
        <w:ind w:left="720" w:right="720"/>
      </w:pPr>
    </w:p>
    <w:p w14:paraId="1EB8B1D7" w14:textId="7DFFE831" w:rsidR="008B4909" w:rsidRDefault="005B7D26" w:rsidP="005B7D26">
      <w:pPr>
        <w:spacing w:before="10" w:after="10"/>
        <w:ind w:left="720" w:right="720"/>
      </w:pPr>
      <w:r>
        <w:t>Patient phone #</w:t>
      </w:r>
      <w:proofErr w:type="gramStart"/>
      <w:r>
        <w:t>:</w:t>
      </w:r>
      <w:r w:rsidR="008B4909">
        <w:t>_</w:t>
      </w:r>
      <w:proofErr w:type="gramEnd"/>
      <w:r w:rsidR="008B4909">
        <w:t>_____________________________________________________________</w:t>
      </w:r>
      <w:r w:rsidR="004F7F78">
        <w:t>___</w:t>
      </w:r>
      <w:r>
        <w:t>_____________________________</w:t>
      </w:r>
    </w:p>
    <w:p w14:paraId="5D7B948A" w14:textId="77777777" w:rsidR="005B7D26" w:rsidRDefault="005B7D26" w:rsidP="002A5711">
      <w:pPr>
        <w:spacing w:before="10" w:after="10"/>
        <w:ind w:left="720" w:right="720"/>
      </w:pPr>
    </w:p>
    <w:p w14:paraId="248E1E97" w14:textId="7EB56120" w:rsidR="008B4909" w:rsidRDefault="008B4909" w:rsidP="002A5711">
      <w:pPr>
        <w:spacing w:before="10" w:after="10"/>
        <w:ind w:left="720" w:right="720"/>
      </w:pPr>
      <w:r>
        <w:t>Email</w:t>
      </w:r>
      <w:proofErr w:type="gramStart"/>
      <w:r>
        <w:t>:_</w:t>
      </w:r>
      <w:proofErr w:type="gramEnd"/>
      <w:r>
        <w:t>______________________________________________________________________________________</w:t>
      </w:r>
      <w:r w:rsidR="004F7F78">
        <w:t>__</w:t>
      </w:r>
      <w:r w:rsidR="00AC36A4">
        <w:t>_</w:t>
      </w:r>
      <w:r w:rsidR="005B7D26">
        <w:t>________________</w:t>
      </w:r>
    </w:p>
    <w:p w14:paraId="4D69BE07" w14:textId="77777777" w:rsidR="00787EE1" w:rsidRDefault="00787EE1" w:rsidP="002A5711">
      <w:pPr>
        <w:spacing w:before="10" w:after="10"/>
        <w:ind w:left="720" w:right="720"/>
      </w:pPr>
    </w:p>
    <w:p w14:paraId="3BE737AA" w14:textId="58BA3F8A" w:rsidR="00787EE1" w:rsidRDefault="003734B0" w:rsidP="002A5711">
      <w:pPr>
        <w:spacing w:before="10" w:after="10"/>
        <w:ind w:left="720" w:right="720"/>
      </w:pPr>
      <w:r>
        <w:t>Home Address</w:t>
      </w:r>
      <w:proofErr w:type="gramStart"/>
      <w:r>
        <w:t>:_</w:t>
      </w:r>
      <w:proofErr w:type="gramEnd"/>
      <w:r>
        <w:t>______________</w:t>
      </w:r>
      <w:r w:rsidR="00787EE1">
        <w:t>________________________________________________________________</w:t>
      </w:r>
      <w:r w:rsidR="005B7D26">
        <w:t>________________</w:t>
      </w:r>
    </w:p>
    <w:p w14:paraId="6DEBB0BA" w14:textId="77777777" w:rsidR="00787EE1" w:rsidRDefault="00787EE1" w:rsidP="002A5711">
      <w:pPr>
        <w:spacing w:before="10" w:after="10"/>
        <w:ind w:left="720" w:right="720"/>
      </w:pPr>
    </w:p>
    <w:p w14:paraId="6CABEF3A" w14:textId="1B17906B" w:rsidR="00787EE1" w:rsidRDefault="00787EE1" w:rsidP="002A5711">
      <w:pPr>
        <w:spacing w:before="10" w:after="10"/>
        <w:ind w:left="720" w:right="720"/>
      </w:pPr>
      <w:r>
        <w:t>_________________________________________________________________________________________________</w:t>
      </w:r>
      <w:r w:rsidR="005B7D26">
        <w:t>________________</w:t>
      </w:r>
    </w:p>
    <w:p w14:paraId="4CAF88C5" w14:textId="77777777" w:rsidR="008B4909" w:rsidRDefault="008B4909" w:rsidP="002A5711">
      <w:pPr>
        <w:spacing w:before="10" w:after="10"/>
        <w:ind w:left="720" w:right="720"/>
      </w:pPr>
    </w:p>
    <w:p w14:paraId="051EB979" w14:textId="3D28B9D5" w:rsidR="008B4909" w:rsidRDefault="008B4909" w:rsidP="002A5711">
      <w:pPr>
        <w:spacing w:before="10" w:after="10"/>
        <w:ind w:left="720" w:right="720"/>
      </w:pPr>
      <w:r>
        <w:t>Emergency Contact</w:t>
      </w:r>
      <w:r w:rsidR="005B7D26">
        <w:t xml:space="preserve"> Name &amp; Number</w:t>
      </w:r>
      <w:proofErr w:type="gramStart"/>
      <w:r>
        <w:t>:_</w:t>
      </w:r>
      <w:proofErr w:type="gramEnd"/>
      <w:r>
        <w:t>_____</w:t>
      </w:r>
      <w:r w:rsidR="005B7D26">
        <w:t>_______________</w:t>
      </w:r>
      <w:r>
        <w:t>_________________________________</w:t>
      </w:r>
      <w:r w:rsidR="004F7F78">
        <w:t>___</w:t>
      </w:r>
      <w:r w:rsidR="005B7D26">
        <w:t>_____________</w:t>
      </w:r>
    </w:p>
    <w:p w14:paraId="2E8B4DCA" w14:textId="77777777" w:rsidR="008B4909" w:rsidRDefault="008B4909" w:rsidP="005B7D26">
      <w:pPr>
        <w:spacing w:before="10" w:after="10"/>
        <w:ind w:right="720"/>
      </w:pPr>
    </w:p>
    <w:p w14:paraId="31EC09EC" w14:textId="38E36D85" w:rsidR="008B4909" w:rsidRDefault="008B4909" w:rsidP="002A5711">
      <w:pPr>
        <w:spacing w:before="10" w:after="10"/>
        <w:ind w:left="720" w:right="720"/>
      </w:pPr>
      <w:r>
        <w:t>Referring Physician</w:t>
      </w:r>
      <w:proofErr w:type="gramStart"/>
      <w:r>
        <w:t>:_</w:t>
      </w:r>
      <w:proofErr w:type="gramEnd"/>
      <w:r>
        <w:t>______________________________________________________________________</w:t>
      </w:r>
      <w:r w:rsidR="004F7F78">
        <w:t>__</w:t>
      </w:r>
      <w:r w:rsidR="00AC36A4">
        <w:t>_</w:t>
      </w:r>
      <w:r w:rsidR="005B7D26">
        <w:t>________________</w:t>
      </w:r>
    </w:p>
    <w:p w14:paraId="5CCFA657" w14:textId="77777777" w:rsidR="009028AC" w:rsidRDefault="009028AC" w:rsidP="002A5711">
      <w:pPr>
        <w:spacing w:before="10" w:after="10"/>
        <w:ind w:left="720" w:right="720"/>
      </w:pPr>
    </w:p>
    <w:p w14:paraId="252D4D52" w14:textId="55FC03FA" w:rsidR="009028AC" w:rsidRDefault="009028AC" w:rsidP="002A5711">
      <w:pPr>
        <w:spacing w:before="10" w:after="10"/>
        <w:ind w:left="720" w:right="720"/>
      </w:pPr>
      <w:r>
        <w:t>How did you hear about us</w:t>
      </w:r>
      <w:proofErr w:type="gramStart"/>
      <w:r>
        <w:t>?_</w:t>
      </w:r>
      <w:proofErr w:type="gramEnd"/>
      <w:r>
        <w:t>________________________________________________________________________________</w:t>
      </w:r>
    </w:p>
    <w:p w14:paraId="285C93E5" w14:textId="77777777" w:rsidR="00210728" w:rsidRDefault="00210728" w:rsidP="002A5711">
      <w:pPr>
        <w:spacing w:before="10" w:after="10"/>
        <w:ind w:left="720" w:right="720"/>
      </w:pPr>
    </w:p>
    <w:p w14:paraId="02A28FA3" w14:textId="77777777" w:rsidR="00210728" w:rsidRDefault="00210728" w:rsidP="002A5711">
      <w:pPr>
        <w:spacing w:before="10" w:after="10"/>
        <w:ind w:left="720" w:right="720"/>
      </w:pPr>
      <w:r>
        <w:t xml:space="preserve">All of the information that you provide in this questionnaire is strictly confidential and will become part of your medical record. </w:t>
      </w:r>
    </w:p>
    <w:p w14:paraId="316D12B8" w14:textId="77777777" w:rsidR="00210728" w:rsidRDefault="00210728" w:rsidP="002A5711">
      <w:pPr>
        <w:spacing w:before="10" w:after="10"/>
        <w:ind w:left="720" w:right="720"/>
      </w:pPr>
    </w:p>
    <w:p w14:paraId="4073E0A8" w14:textId="71744AEB" w:rsidR="00210728" w:rsidRDefault="00F86E4E" w:rsidP="002A5711">
      <w:pPr>
        <w:spacing w:before="10" w:after="10"/>
        <w:ind w:left="720" w:right="720"/>
      </w:pPr>
      <w:r w:rsidRPr="000E67E7">
        <w:rPr>
          <w:b/>
        </w:rPr>
        <w:t>Do you smoke?</w:t>
      </w:r>
      <w:r>
        <w:t xml:space="preserve"> ⁭ No ⁭</w:t>
      </w:r>
      <w:r>
        <w:tab/>
      </w:r>
      <w:r w:rsidR="00C2536F">
        <w:tab/>
      </w:r>
      <w:r>
        <w:t>Occasionally</w:t>
      </w:r>
      <w:r>
        <w:tab/>
      </w:r>
      <w:r>
        <w:tab/>
        <w:t>Socially</w:t>
      </w:r>
      <w:r>
        <w:tab/>
      </w:r>
      <w:r w:rsidR="00C2536F">
        <w:tab/>
      </w:r>
      <w:r>
        <w:t>Daily</w:t>
      </w:r>
      <w:r>
        <w:tab/>
      </w:r>
      <w:r>
        <w:tab/>
      </w:r>
      <w:r w:rsidR="00210728">
        <w:t xml:space="preserve">Heavily </w:t>
      </w:r>
    </w:p>
    <w:p w14:paraId="387E6646" w14:textId="77777777" w:rsidR="00210728" w:rsidRDefault="00210728" w:rsidP="002A5711">
      <w:pPr>
        <w:spacing w:before="10" w:after="10"/>
        <w:ind w:left="720" w:right="720"/>
      </w:pPr>
    </w:p>
    <w:p w14:paraId="64264BB7" w14:textId="3A0408E7" w:rsidR="00210728" w:rsidRDefault="00210728" w:rsidP="002A5711">
      <w:pPr>
        <w:spacing w:before="10" w:after="10"/>
        <w:ind w:left="720" w:right="720"/>
      </w:pPr>
      <w:r w:rsidRPr="000E67E7">
        <w:rPr>
          <w:b/>
        </w:rPr>
        <w:t>Do you drink alcohol? ⁭</w:t>
      </w:r>
      <w:r>
        <w:t xml:space="preserve"> No ⁭ </w:t>
      </w:r>
      <w:r w:rsidR="00573B82">
        <w:tab/>
      </w:r>
      <w:r>
        <w:t xml:space="preserve">Occasionally ⁭ </w:t>
      </w:r>
      <w:r w:rsidR="00C2536F">
        <w:tab/>
      </w:r>
      <w:r w:rsidR="00C2536F">
        <w:tab/>
      </w:r>
      <w:r>
        <w:t xml:space="preserve">Socially ⁭ </w:t>
      </w:r>
      <w:r w:rsidR="00B06C2D">
        <w:tab/>
      </w:r>
      <w:r>
        <w:t xml:space="preserve">Daily ⁭ </w:t>
      </w:r>
      <w:r w:rsidR="00B06C2D">
        <w:tab/>
      </w:r>
      <w:r w:rsidR="00B06C2D">
        <w:tab/>
      </w:r>
      <w:r>
        <w:t xml:space="preserve">Heavily </w:t>
      </w:r>
    </w:p>
    <w:p w14:paraId="2C33A5D7" w14:textId="77777777" w:rsidR="00210728" w:rsidRDefault="00210728" w:rsidP="002A5711">
      <w:pPr>
        <w:spacing w:before="10" w:after="10"/>
        <w:ind w:left="720" w:right="720"/>
      </w:pPr>
    </w:p>
    <w:p w14:paraId="546DF455" w14:textId="59D2DFE4" w:rsidR="00210728" w:rsidRDefault="00210728" w:rsidP="002A5711">
      <w:pPr>
        <w:spacing w:before="10" w:after="10"/>
        <w:ind w:left="720" w:right="720"/>
      </w:pPr>
      <w:r w:rsidRPr="000E67E7">
        <w:rPr>
          <w:b/>
        </w:rPr>
        <w:t>Do you recreational drugs?</w:t>
      </w:r>
      <w:r>
        <w:t xml:space="preserve"> ⁭ No ⁭ </w:t>
      </w:r>
      <w:r w:rsidR="00C2536F">
        <w:tab/>
      </w:r>
      <w:r w:rsidR="00C2536F">
        <w:tab/>
      </w:r>
      <w:r w:rsidR="00B06C2D">
        <w:t>Occasionally</w:t>
      </w:r>
      <w:r w:rsidR="00B06C2D">
        <w:tab/>
      </w:r>
      <w:r w:rsidR="00B06C2D">
        <w:tab/>
        <w:t>Socially ⁭</w:t>
      </w:r>
      <w:r w:rsidR="00B06C2D">
        <w:tab/>
      </w:r>
      <w:r>
        <w:t>Daily ⁭</w:t>
      </w:r>
      <w:r w:rsidR="00955325">
        <w:tab/>
      </w:r>
      <w:r>
        <w:t xml:space="preserve">Heavily </w:t>
      </w:r>
    </w:p>
    <w:p w14:paraId="194348CF" w14:textId="77777777" w:rsidR="00210728" w:rsidRDefault="00210728" w:rsidP="002A5711">
      <w:pPr>
        <w:spacing w:before="10" w:after="10"/>
        <w:ind w:left="720" w:right="720"/>
      </w:pPr>
    </w:p>
    <w:p w14:paraId="2FA3141A" w14:textId="77777777" w:rsidR="00F36F15" w:rsidRDefault="00210728" w:rsidP="002A5711">
      <w:pPr>
        <w:spacing w:before="10" w:after="10"/>
        <w:ind w:left="720" w:right="720"/>
      </w:pPr>
      <w:r w:rsidRPr="000E67E7">
        <w:rPr>
          <w:b/>
        </w:rPr>
        <w:t>Do yo</w:t>
      </w:r>
      <w:r w:rsidR="00F36F15" w:rsidRPr="000E67E7">
        <w:rPr>
          <w:b/>
        </w:rPr>
        <w:t>u exercise?</w:t>
      </w:r>
      <w:r w:rsidR="00F36F15">
        <w:t xml:space="preserve"> ⁭ No ⁭ </w:t>
      </w:r>
      <w:r w:rsidR="00F36F15">
        <w:tab/>
        <w:t xml:space="preserve">Yes </w:t>
      </w:r>
      <w:r w:rsidR="00F36F15">
        <w:tab/>
      </w:r>
    </w:p>
    <w:p w14:paraId="454CDE34" w14:textId="1C063657" w:rsidR="00210728" w:rsidRDefault="00210728" w:rsidP="002A5711">
      <w:pPr>
        <w:spacing w:before="10" w:after="10"/>
        <w:ind w:left="720" w:right="720"/>
      </w:pPr>
      <w:r>
        <w:t>If yes</w:t>
      </w:r>
      <w:r w:rsidR="002B1500">
        <w:t>, how many days per week? _____________</w:t>
      </w:r>
      <w:proofErr w:type="gramStart"/>
      <w:r w:rsidR="002B1500">
        <w:t>minutes</w:t>
      </w:r>
      <w:proofErr w:type="gramEnd"/>
      <w:r w:rsidR="002B1500">
        <w:t>/day? ____________</w:t>
      </w:r>
      <w:r w:rsidR="00F31DEC">
        <w:t>____</w:t>
      </w:r>
    </w:p>
    <w:p w14:paraId="7F01646C" w14:textId="77777777" w:rsidR="00F36F15" w:rsidRDefault="00F36F15" w:rsidP="002A5711">
      <w:pPr>
        <w:spacing w:before="10" w:after="10"/>
        <w:ind w:left="720" w:right="720"/>
      </w:pPr>
    </w:p>
    <w:p w14:paraId="4C100750" w14:textId="773CA814" w:rsidR="00210728" w:rsidRDefault="00210728" w:rsidP="002A5711">
      <w:pPr>
        <w:spacing w:before="10" w:after="10"/>
        <w:ind w:left="720" w:right="720"/>
      </w:pPr>
      <w:r w:rsidRPr="002B1500">
        <w:rPr>
          <w:b/>
        </w:rPr>
        <w:t>Describe exercise or activity:</w:t>
      </w:r>
      <w:r>
        <w:t xml:space="preserve"> ___________________________________________________________</w:t>
      </w:r>
      <w:r w:rsidR="00F31DEC">
        <w:t>______________________</w:t>
      </w:r>
      <w:r w:rsidR="00AB19DA">
        <w:t>________________________________</w:t>
      </w:r>
    </w:p>
    <w:p w14:paraId="1DF5704A" w14:textId="77777777" w:rsidR="00210728" w:rsidRDefault="00210728" w:rsidP="002A5711">
      <w:pPr>
        <w:spacing w:before="10" w:after="10"/>
        <w:ind w:left="720" w:right="720"/>
      </w:pPr>
    </w:p>
    <w:p w14:paraId="6BE193C2" w14:textId="77777777" w:rsidR="00210728" w:rsidRDefault="00210728" w:rsidP="002A5711">
      <w:pPr>
        <w:spacing w:before="10" w:after="10"/>
        <w:ind w:left="720" w:right="720"/>
      </w:pPr>
      <w:r w:rsidRPr="002B1500">
        <w:rPr>
          <w:b/>
        </w:rPr>
        <w:t>Work Status:</w:t>
      </w:r>
      <w:r>
        <w:t xml:space="preserve"> ⁭ Circle one</w:t>
      </w:r>
    </w:p>
    <w:p w14:paraId="61FCA479" w14:textId="77777777" w:rsidR="009D74F1" w:rsidRDefault="009D74F1" w:rsidP="002A5711">
      <w:pPr>
        <w:spacing w:before="10" w:after="10"/>
        <w:ind w:left="720" w:right="720"/>
      </w:pPr>
    </w:p>
    <w:p w14:paraId="1B21E282" w14:textId="77777777" w:rsidR="009D74F1" w:rsidRDefault="00210728" w:rsidP="002A5711">
      <w:pPr>
        <w:spacing w:before="10" w:after="10"/>
        <w:ind w:left="720" w:right="720"/>
      </w:pPr>
      <w:r>
        <w:t>Unemployed</w:t>
      </w:r>
      <w:r>
        <w:tab/>
      </w:r>
      <w:r>
        <w:tab/>
        <w:t xml:space="preserve">Working Full-time ⁭ </w:t>
      </w:r>
      <w:r>
        <w:tab/>
      </w:r>
      <w:r>
        <w:tab/>
        <w:t>Working light duty</w:t>
      </w:r>
      <w:r>
        <w:tab/>
      </w:r>
      <w:r w:rsidR="00F36F15">
        <w:tab/>
      </w:r>
      <w:r>
        <w:t xml:space="preserve">Student </w:t>
      </w:r>
      <w:r w:rsidR="00F36F15">
        <w:tab/>
      </w:r>
    </w:p>
    <w:p w14:paraId="2DDB9F26" w14:textId="77777777" w:rsidR="009D74F1" w:rsidRDefault="009D74F1" w:rsidP="002A5711">
      <w:pPr>
        <w:spacing w:before="10" w:after="10"/>
        <w:ind w:left="720" w:right="720"/>
      </w:pPr>
    </w:p>
    <w:p w14:paraId="47EE6141" w14:textId="75268657" w:rsidR="00210728" w:rsidRDefault="00F36F15" w:rsidP="002A5711">
      <w:pPr>
        <w:spacing w:before="10" w:after="10"/>
        <w:ind w:left="720" w:right="720"/>
      </w:pPr>
      <w:r>
        <w:t xml:space="preserve">Homemaker ⁭ </w:t>
      </w:r>
      <w:r w:rsidR="009D74F1">
        <w:tab/>
      </w:r>
      <w:r w:rsidR="009D74F1">
        <w:tab/>
      </w:r>
      <w:r w:rsidR="00210728">
        <w:t xml:space="preserve">Working Part-time ⁭ </w:t>
      </w:r>
      <w:r w:rsidR="00210728">
        <w:tab/>
      </w:r>
      <w:r w:rsidR="00210728">
        <w:tab/>
        <w:t xml:space="preserve">Disabled ⁭ Retired </w:t>
      </w:r>
    </w:p>
    <w:p w14:paraId="1F15C41F" w14:textId="77777777" w:rsidR="00210728" w:rsidRDefault="00210728" w:rsidP="002A5711">
      <w:pPr>
        <w:spacing w:before="10" w:after="10"/>
        <w:ind w:left="720" w:right="720"/>
      </w:pPr>
    </w:p>
    <w:p w14:paraId="21119402" w14:textId="0C4B50F8" w:rsidR="00210728" w:rsidRPr="002B1500" w:rsidRDefault="00210728" w:rsidP="002A5711">
      <w:pPr>
        <w:spacing w:before="10" w:after="10"/>
        <w:ind w:left="720" w:right="720"/>
        <w:rPr>
          <w:b/>
        </w:rPr>
      </w:pPr>
      <w:r w:rsidRPr="002B1500">
        <w:rPr>
          <w:b/>
        </w:rPr>
        <w:t>Occupation</w:t>
      </w:r>
      <w:proofErr w:type="gramStart"/>
      <w:r w:rsidRPr="002B1500">
        <w:rPr>
          <w:b/>
        </w:rPr>
        <w:t>:_</w:t>
      </w:r>
      <w:proofErr w:type="gramEnd"/>
      <w:r w:rsidRPr="002B1500">
        <w:rPr>
          <w:b/>
        </w:rPr>
        <w:t>___________________________________</w:t>
      </w:r>
      <w:r w:rsidR="00AB19DA">
        <w:rPr>
          <w:b/>
        </w:rPr>
        <w:t>______________________________________________________________</w:t>
      </w:r>
    </w:p>
    <w:p w14:paraId="3A67D3CA" w14:textId="77777777" w:rsidR="00210728" w:rsidRDefault="00210728" w:rsidP="002A5711">
      <w:pPr>
        <w:spacing w:before="10" w:after="10"/>
        <w:ind w:left="720" w:right="720"/>
      </w:pPr>
    </w:p>
    <w:p w14:paraId="3C34B5AA" w14:textId="2B3E9204" w:rsidR="00210728" w:rsidRDefault="00210728" w:rsidP="002A5711">
      <w:pPr>
        <w:spacing w:before="10" w:after="10"/>
        <w:ind w:left="720" w:right="720"/>
      </w:pPr>
      <w:r w:rsidRPr="002B1500">
        <w:rPr>
          <w:b/>
        </w:rPr>
        <w:t>Please rate your health</w:t>
      </w:r>
      <w:r w:rsidR="007E65E5">
        <w:t>:</w:t>
      </w:r>
      <w:r w:rsidR="007E65E5">
        <w:tab/>
        <w:t>Excellent</w:t>
      </w:r>
      <w:r w:rsidR="007E65E5">
        <w:tab/>
        <w:t>Good</w:t>
      </w:r>
      <w:r w:rsidR="007E65E5">
        <w:tab/>
      </w:r>
      <w:r w:rsidR="006566A1">
        <w:t xml:space="preserve">   </w:t>
      </w:r>
      <w:r w:rsidR="007E65E5">
        <w:t>Fair</w:t>
      </w:r>
      <w:r w:rsidR="007E65E5">
        <w:tab/>
      </w:r>
      <w:r w:rsidR="006566A1">
        <w:t xml:space="preserve">     Poor          </w:t>
      </w:r>
      <w:r>
        <w:t xml:space="preserve">Don’t Know </w:t>
      </w:r>
    </w:p>
    <w:p w14:paraId="4D2A06F6" w14:textId="77777777" w:rsidR="00210728" w:rsidRDefault="00210728" w:rsidP="002A5711">
      <w:pPr>
        <w:spacing w:before="10" w:after="10"/>
        <w:ind w:left="720" w:right="720"/>
      </w:pPr>
    </w:p>
    <w:p w14:paraId="406E010D" w14:textId="77777777" w:rsidR="00AB19DA" w:rsidRDefault="00210728" w:rsidP="002A5711">
      <w:pPr>
        <w:spacing w:before="10" w:after="10"/>
        <w:ind w:left="720" w:right="720"/>
      </w:pPr>
      <w:r w:rsidRPr="006926E2">
        <w:rPr>
          <w:b/>
        </w:rPr>
        <w:t>Ma</w:t>
      </w:r>
      <w:r w:rsidR="00F31DEC">
        <w:rPr>
          <w:b/>
        </w:rPr>
        <w:t xml:space="preserve">jor life Changes (past year): </w:t>
      </w:r>
      <w:r w:rsidR="00455300">
        <w:t>Dea</w:t>
      </w:r>
      <w:r w:rsidR="004E2E50">
        <w:t>th in Family</w:t>
      </w:r>
      <w:r w:rsidR="004E2E50">
        <w:tab/>
      </w:r>
      <w:r w:rsidR="00F31DEC">
        <w:tab/>
      </w:r>
      <w:r w:rsidR="004E2E50">
        <w:t>New Job</w:t>
      </w:r>
      <w:r w:rsidR="00455300">
        <w:tab/>
      </w:r>
      <w:r>
        <w:t>Divo</w:t>
      </w:r>
      <w:r w:rsidR="00455300">
        <w:t>rce</w:t>
      </w:r>
      <w:r w:rsidR="00455300">
        <w:tab/>
        <w:t>Move</w:t>
      </w:r>
      <w:r w:rsidR="004E2E50">
        <w:t xml:space="preserve">   </w:t>
      </w:r>
      <w:r w:rsidR="00781DEE">
        <w:t xml:space="preserve">       </w:t>
      </w:r>
    </w:p>
    <w:p w14:paraId="2DFA6A15" w14:textId="77777777" w:rsidR="00AB19DA" w:rsidRDefault="00AB19DA" w:rsidP="002A5711">
      <w:pPr>
        <w:spacing w:before="10" w:after="10"/>
        <w:ind w:left="720" w:right="720"/>
      </w:pPr>
    </w:p>
    <w:p w14:paraId="5FB1ECFE" w14:textId="3B0810E2" w:rsidR="00F31DEC" w:rsidRPr="00AB19DA" w:rsidRDefault="004E2E50" w:rsidP="00AB19DA">
      <w:pPr>
        <w:spacing w:before="10" w:after="10"/>
        <w:ind w:left="720" w:right="720"/>
      </w:pPr>
      <w:r>
        <w:t>None</w:t>
      </w:r>
      <w:r w:rsidR="00AB19DA">
        <w:tab/>
      </w:r>
      <w:r w:rsidR="00AB19DA">
        <w:tab/>
      </w:r>
      <w:r w:rsidR="00F31DEC">
        <w:t>Other</w:t>
      </w:r>
      <w:proofErr w:type="gramStart"/>
      <w:r w:rsidR="00F31DEC">
        <w:t>:_</w:t>
      </w:r>
      <w:proofErr w:type="gramEnd"/>
      <w:r w:rsidR="00F31DEC">
        <w:t>___________________________________________________________________________</w:t>
      </w:r>
      <w:r w:rsidR="00AB19DA">
        <w:t>_____________</w:t>
      </w:r>
    </w:p>
    <w:p w14:paraId="2CF6E4EA" w14:textId="77777777" w:rsidR="007E65E5" w:rsidRDefault="007E65E5" w:rsidP="002A5711">
      <w:pPr>
        <w:spacing w:before="10" w:after="10"/>
        <w:ind w:left="720" w:right="720"/>
      </w:pPr>
    </w:p>
    <w:p w14:paraId="57A7B6A5" w14:textId="57D100DA" w:rsidR="00F31DEC" w:rsidRPr="00C12FB2" w:rsidRDefault="00F31DEC" w:rsidP="002A5711">
      <w:pPr>
        <w:spacing w:before="10" w:after="10"/>
        <w:ind w:left="720" w:right="720"/>
        <w:rPr>
          <w:b/>
        </w:rPr>
      </w:pPr>
      <w:r>
        <w:rPr>
          <w:b/>
        </w:rPr>
        <w:t>Please circle</w:t>
      </w:r>
      <w:r w:rsidRPr="00C12FB2">
        <w:rPr>
          <w:b/>
        </w:rPr>
        <w:t xml:space="preserve"> if anyone in your family has or had any of the following: </w:t>
      </w:r>
    </w:p>
    <w:p w14:paraId="0398A7F5" w14:textId="4DB86E57" w:rsidR="00F31DEC" w:rsidRDefault="00F31DEC" w:rsidP="005B7D26">
      <w:pPr>
        <w:spacing w:before="10" w:after="10"/>
        <w:ind w:right="720"/>
      </w:pPr>
      <w:r>
        <w:lastRenderedPageBreak/>
        <w:t xml:space="preserve">Heart disease </w:t>
      </w:r>
      <w:r>
        <w:tab/>
        <w:t xml:space="preserve">High blood pressure ⁭ </w:t>
      </w:r>
      <w:r>
        <w:tab/>
        <w:t>Can</w:t>
      </w:r>
      <w:r w:rsidR="005B7D26">
        <w:t xml:space="preserve">cer ⁭ </w:t>
      </w:r>
      <w:r w:rsidR="005B7D26">
        <w:tab/>
        <w:t xml:space="preserve">Psychological problems </w:t>
      </w:r>
      <w:r w:rsidR="005B7D26">
        <w:tab/>
      </w:r>
      <w:r>
        <w:t xml:space="preserve">Lung disease ⁭ </w:t>
      </w:r>
    </w:p>
    <w:p w14:paraId="7164FC4F" w14:textId="77777777" w:rsidR="00F31DEC" w:rsidRDefault="00F31DEC" w:rsidP="002A5711">
      <w:pPr>
        <w:spacing w:before="10" w:after="10"/>
        <w:ind w:left="720" w:right="720"/>
      </w:pPr>
    </w:p>
    <w:p w14:paraId="77495747" w14:textId="77777777" w:rsidR="00F31DEC" w:rsidRDefault="00F31DEC" w:rsidP="005B7D26">
      <w:pPr>
        <w:spacing w:before="10" w:after="10"/>
        <w:ind w:right="720"/>
      </w:pPr>
      <w:r>
        <w:t xml:space="preserve">Diabetes ⁭ </w:t>
      </w:r>
      <w:r>
        <w:tab/>
      </w:r>
      <w:r>
        <w:tab/>
        <w:t xml:space="preserve">Arthritis ⁭ </w:t>
      </w:r>
      <w:r>
        <w:tab/>
      </w:r>
      <w:r>
        <w:tab/>
        <w:t xml:space="preserve">Stroke  </w:t>
      </w:r>
      <w:r>
        <w:tab/>
        <w:t xml:space="preserve">Osteoporosis ⁭ </w:t>
      </w:r>
      <w:r>
        <w:tab/>
        <w:t xml:space="preserve">Allergies ⁭ </w:t>
      </w:r>
      <w:r>
        <w:tab/>
        <w:t>Hearing Loss ⁭</w:t>
      </w:r>
    </w:p>
    <w:p w14:paraId="2B9210F9" w14:textId="77777777" w:rsidR="00F31DEC" w:rsidRDefault="00F31DEC" w:rsidP="002A5711">
      <w:pPr>
        <w:spacing w:before="10" w:after="10"/>
        <w:ind w:left="720" w:right="720"/>
      </w:pPr>
    </w:p>
    <w:p w14:paraId="2CED8423" w14:textId="1B92AD34" w:rsidR="00F31DEC" w:rsidRDefault="00F31DEC" w:rsidP="005B7D26">
      <w:pPr>
        <w:spacing w:before="10" w:after="10"/>
        <w:ind w:right="720"/>
      </w:pPr>
      <w:r>
        <w:t xml:space="preserve">Vertigo </w:t>
      </w:r>
      <w:r>
        <w:tab/>
        <w:t xml:space="preserve">Balance problems ⁭ </w:t>
      </w:r>
      <w:r>
        <w:tab/>
        <w:t>Migraines</w:t>
      </w:r>
      <w:r w:rsidR="005B7D26">
        <w:tab/>
        <w:t>No history</w:t>
      </w:r>
      <w:r w:rsidR="005B7D26">
        <w:tab/>
      </w:r>
      <w:r>
        <w:t>Other</w:t>
      </w:r>
      <w:proofErr w:type="gramStart"/>
      <w:r>
        <w:t>:_</w:t>
      </w:r>
      <w:proofErr w:type="gramEnd"/>
      <w:r>
        <w:t>__</w:t>
      </w:r>
      <w:r w:rsidR="005B7D26">
        <w:t>______________________</w:t>
      </w:r>
      <w:r>
        <w:t>______________</w:t>
      </w:r>
      <w:r w:rsidR="005B7D26">
        <w:t>__</w:t>
      </w:r>
    </w:p>
    <w:p w14:paraId="16B8A812" w14:textId="77777777" w:rsidR="007E65E5" w:rsidRDefault="007E65E5" w:rsidP="005B7D26">
      <w:pPr>
        <w:spacing w:before="10" w:after="10"/>
        <w:ind w:right="720"/>
      </w:pPr>
    </w:p>
    <w:p w14:paraId="3966CC68" w14:textId="368A41CD" w:rsidR="00F31DEC" w:rsidRDefault="00BA16F2" w:rsidP="002A5711">
      <w:pPr>
        <w:spacing w:before="10" w:after="10"/>
        <w:ind w:left="720" w:right="720"/>
        <w:rPr>
          <w:b/>
        </w:rPr>
      </w:pPr>
      <w:r w:rsidRPr="00C12FB2">
        <w:rPr>
          <w:b/>
        </w:rPr>
        <w:t xml:space="preserve">Please circle any conditions from </w:t>
      </w:r>
      <w:r w:rsidRPr="00C63572">
        <w:rPr>
          <w:b/>
          <w:u w:val="single"/>
        </w:rPr>
        <w:t>your</w:t>
      </w:r>
      <w:r w:rsidRPr="00C12FB2">
        <w:rPr>
          <w:b/>
        </w:rPr>
        <w:t xml:space="preserve"> health hist</w:t>
      </w:r>
      <w:r>
        <w:rPr>
          <w:b/>
        </w:rPr>
        <w:t>ory:</w:t>
      </w:r>
    </w:p>
    <w:p w14:paraId="130E75FB" w14:textId="77777777" w:rsidR="00C10E57" w:rsidRDefault="00C10E57" w:rsidP="002A5711">
      <w:pPr>
        <w:spacing w:before="10" w:after="10"/>
        <w:ind w:left="720" w:right="720"/>
        <w:sectPr w:rsidR="00C10E57" w:rsidSect="00B35487">
          <w:pgSz w:w="12240" w:h="15840"/>
          <w:pgMar w:top="360" w:right="360" w:bottom="360" w:left="360" w:header="720" w:footer="720" w:gutter="0"/>
          <w:cols w:space="720"/>
          <w:docGrid w:linePitch="360"/>
        </w:sectPr>
      </w:pPr>
    </w:p>
    <w:p w14:paraId="20FBC5CC" w14:textId="57C7477D" w:rsidR="00854B9C" w:rsidRPr="00854B9C" w:rsidRDefault="00854B9C" w:rsidP="002A5711">
      <w:pPr>
        <w:pStyle w:val="ListParagraph"/>
        <w:numPr>
          <w:ilvl w:val="0"/>
          <w:numId w:val="6"/>
        </w:numPr>
        <w:spacing w:before="10" w:after="10"/>
        <w:ind w:right="720"/>
        <w:rPr>
          <w:b/>
        </w:rPr>
      </w:pPr>
      <w:r>
        <w:t>Diabetes</w:t>
      </w:r>
    </w:p>
    <w:p w14:paraId="664FC0D0" w14:textId="77777777" w:rsidR="00854B9C" w:rsidRPr="00854B9C" w:rsidRDefault="00854B9C" w:rsidP="002A5711">
      <w:pPr>
        <w:pStyle w:val="ListParagraph"/>
        <w:numPr>
          <w:ilvl w:val="0"/>
          <w:numId w:val="6"/>
        </w:numPr>
        <w:spacing w:before="10" w:after="10"/>
        <w:ind w:right="720"/>
        <w:rPr>
          <w:b/>
        </w:rPr>
      </w:pPr>
      <w:r>
        <w:t>Kidney Disease</w:t>
      </w:r>
    </w:p>
    <w:p w14:paraId="435B2FE3" w14:textId="77777777" w:rsidR="00854B9C" w:rsidRPr="00854B9C" w:rsidRDefault="00854B9C" w:rsidP="002A5711">
      <w:pPr>
        <w:pStyle w:val="ListParagraph"/>
        <w:numPr>
          <w:ilvl w:val="0"/>
          <w:numId w:val="6"/>
        </w:numPr>
        <w:spacing w:before="10" w:after="10"/>
        <w:ind w:right="720"/>
        <w:rPr>
          <w:b/>
        </w:rPr>
      </w:pPr>
      <w:r>
        <w:t>Parkinson’s Disease</w:t>
      </w:r>
    </w:p>
    <w:p w14:paraId="726C97F1" w14:textId="77777777" w:rsidR="00854B9C" w:rsidRPr="00854B9C" w:rsidRDefault="00854B9C" w:rsidP="002A5711">
      <w:pPr>
        <w:pStyle w:val="ListParagraph"/>
        <w:numPr>
          <w:ilvl w:val="0"/>
          <w:numId w:val="6"/>
        </w:numPr>
        <w:spacing w:before="10" w:after="10"/>
        <w:ind w:right="720"/>
        <w:rPr>
          <w:b/>
        </w:rPr>
      </w:pPr>
      <w:r>
        <w:t>AIDS</w:t>
      </w:r>
    </w:p>
    <w:p w14:paraId="22B51660" w14:textId="77777777" w:rsidR="00854B9C" w:rsidRPr="00854B9C" w:rsidRDefault="00854B9C" w:rsidP="002A5711">
      <w:pPr>
        <w:pStyle w:val="ListParagraph"/>
        <w:numPr>
          <w:ilvl w:val="0"/>
          <w:numId w:val="6"/>
        </w:numPr>
        <w:spacing w:before="10" w:after="10"/>
        <w:ind w:right="720"/>
        <w:rPr>
          <w:b/>
        </w:rPr>
      </w:pPr>
      <w:r>
        <w:t>Emphysema</w:t>
      </w:r>
    </w:p>
    <w:p w14:paraId="62C935FC" w14:textId="77777777" w:rsidR="00854B9C" w:rsidRPr="00854B9C" w:rsidRDefault="00854B9C" w:rsidP="002A5711">
      <w:pPr>
        <w:pStyle w:val="ListParagraph"/>
        <w:numPr>
          <w:ilvl w:val="0"/>
          <w:numId w:val="6"/>
        </w:numPr>
        <w:spacing w:before="10" w:after="10"/>
        <w:ind w:right="720"/>
        <w:rPr>
          <w:b/>
        </w:rPr>
      </w:pPr>
      <w:r>
        <w:t>Liver Disease</w:t>
      </w:r>
    </w:p>
    <w:p w14:paraId="6231DE4F" w14:textId="77777777" w:rsidR="00854B9C" w:rsidRPr="00854B9C" w:rsidRDefault="00210728" w:rsidP="002A5711">
      <w:pPr>
        <w:pStyle w:val="ListParagraph"/>
        <w:numPr>
          <w:ilvl w:val="0"/>
          <w:numId w:val="6"/>
        </w:numPr>
        <w:spacing w:before="10" w:after="10"/>
        <w:ind w:right="720"/>
        <w:rPr>
          <w:b/>
        </w:rPr>
      </w:pPr>
      <w:r>
        <w:t>Prostate Diseas</w:t>
      </w:r>
      <w:r w:rsidR="00C12FB2">
        <w:t>e</w:t>
      </w:r>
    </w:p>
    <w:p w14:paraId="40EF1B5C" w14:textId="77777777" w:rsidR="00854B9C" w:rsidRPr="00854B9C" w:rsidRDefault="00854B9C" w:rsidP="002A5711">
      <w:pPr>
        <w:pStyle w:val="ListParagraph"/>
        <w:numPr>
          <w:ilvl w:val="0"/>
          <w:numId w:val="6"/>
        </w:numPr>
        <w:spacing w:before="10" w:after="10"/>
        <w:ind w:right="720"/>
        <w:rPr>
          <w:b/>
        </w:rPr>
      </w:pPr>
      <w:r>
        <w:t>Allergies</w:t>
      </w:r>
    </w:p>
    <w:p w14:paraId="1DCBB00E" w14:textId="77777777" w:rsidR="00854B9C" w:rsidRPr="00854B9C" w:rsidRDefault="00854B9C" w:rsidP="002A5711">
      <w:pPr>
        <w:pStyle w:val="ListParagraph"/>
        <w:numPr>
          <w:ilvl w:val="0"/>
          <w:numId w:val="6"/>
        </w:numPr>
        <w:spacing w:before="10" w:after="10"/>
        <w:ind w:right="720"/>
        <w:rPr>
          <w:b/>
        </w:rPr>
      </w:pPr>
      <w:r>
        <w:t>Epilepsy/Seizures</w:t>
      </w:r>
    </w:p>
    <w:p w14:paraId="043D28C8" w14:textId="77777777" w:rsidR="00854B9C" w:rsidRPr="00854B9C" w:rsidRDefault="00210728" w:rsidP="002A5711">
      <w:pPr>
        <w:pStyle w:val="ListParagraph"/>
        <w:numPr>
          <w:ilvl w:val="0"/>
          <w:numId w:val="6"/>
        </w:numPr>
        <w:spacing w:before="10" w:after="10"/>
        <w:ind w:right="720"/>
        <w:rPr>
          <w:b/>
        </w:rPr>
      </w:pPr>
      <w:r>
        <w:t xml:space="preserve">Low </w:t>
      </w:r>
      <w:r w:rsidR="00854B9C">
        <w:t>blood pressure</w:t>
      </w:r>
    </w:p>
    <w:p w14:paraId="2EEC01EA" w14:textId="77777777" w:rsidR="00854B9C" w:rsidRPr="00854B9C" w:rsidRDefault="00C12FB2" w:rsidP="002A5711">
      <w:pPr>
        <w:pStyle w:val="ListParagraph"/>
        <w:numPr>
          <w:ilvl w:val="0"/>
          <w:numId w:val="6"/>
        </w:numPr>
        <w:spacing w:before="10" w:after="10"/>
        <w:ind w:right="720"/>
        <w:rPr>
          <w:b/>
        </w:rPr>
      </w:pPr>
      <w:r>
        <w:t>Skin disorders</w:t>
      </w:r>
    </w:p>
    <w:p w14:paraId="3FA17111" w14:textId="77777777" w:rsidR="00854B9C" w:rsidRPr="00854B9C" w:rsidRDefault="00854B9C" w:rsidP="002A5711">
      <w:pPr>
        <w:pStyle w:val="ListParagraph"/>
        <w:numPr>
          <w:ilvl w:val="0"/>
          <w:numId w:val="6"/>
        </w:numPr>
        <w:spacing w:before="10" w:after="10"/>
        <w:ind w:right="720"/>
        <w:rPr>
          <w:b/>
        </w:rPr>
      </w:pPr>
      <w:r>
        <w:t>Asthma</w:t>
      </w:r>
    </w:p>
    <w:p w14:paraId="62CD78EB" w14:textId="77777777" w:rsidR="00854B9C" w:rsidRPr="00854B9C" w:rsidRDefault="00854B9C" w:rsidP="002A5711">
      <w:pPr>
        <w:pStyle w:val="ListParagraph"/>
        <w:numPr>
          <w:ilvl w:val="0"/>
          <w:numId w:val="6"/>
        </w:numPr>
        <w:spacing w:before="10" w:after="10"/>
        <w:ind w:right="720"/>
        <w:rPr>
          <w:b/>
        </w:rPr>
      </w:pPr>
      <w:r>
        <w:t>Fibromyalgia</w:t>
      </w:r>
    </w:p>
    <w:p w14:paraId="664242D5" w14:textId="77777777" w:rsidR="00854B9C" w:rsidRPr="00854B9C" w:rsidRDefault="00854B9C" w:rsidP="002A5711">
      <w:pPr>
        <w:pStyle w:val="ListParagraph"/>
        <w:numPr>
          <w:ilvl w:val="0"/>
          <w:numId w:val="6"/>
        </w:numPr>
        <w:spacing w:before="10" w:after="10"/>
        <w:ind w:right="720"/>
        <w:rPr>
          <w:b/>
        </w:rPr>
      </w:pPr>
      <w:r>
        <w:t>Lung disorder</w:t>
      </w:r>
    </w:p>
    <w:p w14:paraId="5753FF2E" w14:textId="77777777" w:rsidR="00854B9C" w:rsidRPr="00854B9C" w:rsidRDefault="00C12FB2" w:rsidP="002A5711">
      <w:pPr>
        <w:pStyle w:val="ListParagraph"/>
        <w:numPr>
          <w:ilvl w:val="0"/>
          <w:numId w:val="6"/>
        </w:numPr>
        <w:spacing w:before="10" w:after="10"/>
        <w:ind w:right="720"/>
        <w:rPr>
          <w:b/>
        </w:rPr>
      </w:pPr>
      <w:r>
        <w:t>Sleep disorders</w:t>
      </w:r>
    </w:p>
    <w:p w14:paraId="25A05921" w14:textId="77777777" w:rsidR="005E6B80" w:rsidRPr="005E6B80" w:rsidRDefault="005E6B80" w:rsidP="002A5711">
      <w:pPr>
        <w:pStyle w:val="ListParagraph"/>
        <w:numPr>
          <w:ilvl w:val="0"/>
          <w:numId w:val="6"/>
        </w:numPr>
        <w:spacing w:before="10" w:after="10"/>
        <w:ind w:right="720"/>
        <w:rPr>
          <w:b/>
        </w:rPr>
      </w:pPr>
      <w:r>
        <w:t>Arthritis</w:t>
      </w:r>
    </w:p>
    <w:p w14:paraId="15244CE0" w14:textId="77777777" w:rsidR="005E6B80" w:rsidRPr="005E6B80" w:rsidRDefault="00210728" w:rsidP="002A5711">
      <w:pPr>
        <w:pStyle w:val="ListParagraph"/>
        <w:numPr>
          <w:ilvl w:val="0"/>
          <w:numId w:val="6"/>
        </w:numPr>
        <w:spacing w:before="10" w:after="10"/>
        <w:ind w:right="720"/>
        <w:rPr>
          <w:b/>
        </w:rPr>
      </w:pPr>
      <w:r>
        <w:t>Gla</w:t>
      </w:r>
      <w:r w:rsidR="005E6B80">
        <w:t>ucoma</w:t>
      </w:r>
    </w:p>
    <w:p w14:paraId="0B0600BB" w14:textId="77777777" w:rsidR="005E6B80" w:rsidRPr="005E6B80" w:rsidRDefault="005E6B80" w:rsidP="002A5711">
      <w:pPr>
        <w:pStyle w:val="ListParagraph"/>
        <w:numPr>
          <w:ilvl w:val="0"/>
          <w:numId w:val="6"/>
        </w:numPr>
        <w:spacing w:before="10" w:after="10"/>
        <w:ind w:right="720"/>
        <w:rPr>
          <w:b/>
        </w:rPr>
      </w:pPr>
      <w:r>
        <w:t>Lyme’s Disease</w:t>
      </w:r>
    </w:p>
    <w:p w14:paraId="26D647D3" w14:textId="77777777" w:rsidR="005E6B80" w:rsidRPr="005E6B80" w:rsidRDefault="00C12FB2" w:rsidP="002A5711">
      <w:pPr>
        <w:pStyle w:val="ListParagraph"/>
        <w:numPr>
          <w:ilvl w:val="0"/>
          <w:numId w:val="6"/>
        </w:numPr>
        <w:spacing w:before="10" w:after="10"/>
        <w:ind w:right="720"/>
        <w:rPr>
          <w:b/>
        </w:rPr>
      </w:pPr>
      <w:r>
        <w:t>Stroke</w:t>
      </w:r>
    </w:p>
    <w:p w14:paraId="4477385E" w14:textId="77777777" w:rsidR="005E6B80" w:rsidRPr="005E6B80" w:rsidRDefault="005E6B80" w:rsidP="002A5711">
      <w:pPr>
        <w:pStyle w:val="ListParagraph"/>
        <w:numPr>
          <w:ilvl w:val="0"/>
          <w:numId w:val="6"/>
        </w:numPr>
        <w:spacing w:before="10" w:after="10"/>
        <w:ind w:right="720"/>
        <w:rPr>
          <w:b/>
        </w:rPr>
      </w:pPr>
      <w:r>
        <w:t>Blood disorders</w:t>
      </w:r>
    </w:p>
    <w:p w14:paraId="7ADE0447" w14:textId="77777777" w:rsidR="005E6B80" w:rsidRPr="005E6B80" w:rsidRDefault="005E6B80" w:rsidP="002A5711">
      <w:pPr>
        <w:pStyle w:val="ListParagraph"/>
        <w:numPr>
          <w:ilvl w:val="0"/>
          <w:numId w:val="6"/>
        </w:numPr>
        <w:spacing w:before="10" w:after="10"/>
        <w:ind w:right="720"/>
        <w:rPr>
          <w:b/>
        </w:rPr>
      </w:pPr>
      <w:r>
        <w:t>Heart attack</w:t>
      </w:r>
    </w:p>
    <w:p w14:paraId="6C46D182" w14:textId="77777777" w:rsidR="005E6B80" w:rsidRPr="005E6B80" w:rsidRDefault="005E6B80" w:rsidP="002A5711">
      <w:pPr>
        <w:pStyle w:val="ListParagraph"/>
        <w:numPr>
          <w:ilvl w:val="0"/>
          <w:numId w:val="6"/>
        </w:numPr>
        <w:spacing w:before="10" w:after="10"/>
        <w:ind w:right="720"/>
        <w:rPr>
          <w:b/>
        </w:rPr>
      </w:pPr>
      <w:r>
        <w:t>Macular Degeneration</w:t>
      </w:r>
    </w:p>
    <w:p w14:paraId="708F22CB" w14:textId="77777777" w:rsidR="005E6B80" w:rsidRPr="005E6B80" w:rsidRDefault="005E6B80" w:rsidP="002A5711">
      <w:pPr>
        <w:pStyle w:val="ListParagraph"/>
        <w:numPr>
          <w:ilvl w:val="0"/>
          <w:numId w:val="6"/>
        </w:numPr>
        <w:spacing w:before="10" w:after="10"/>
        <w:ind w:right="720"/>
        <w:rPr>
          <w:b/>
        </w:rPr>
      </w:pPr>
      <w:r>
        <w:t>Thyroid disorders</w:t>
      </w:r>
    </w:p>
    <w:p w14:paraId="76FB1A57" w14:textId="77777777" w:rsidR="005E6B80" w:rsidRPr="005E6B80" w:rsidRDefault="00210728" w:rsidP="002A5711">
      <w:pPr>
        <w:pStyle w:val="ListParagraph"/>
        <w:numPr>
          <w:ilvl w:val="0"/>
          <w:numId w:val="6"/>
        </w:numPr>
        <w:spacing w:before="10" w:after="10"/>
        <w:ind w:right="720"/>
        <w:rPr>
          <w:b/>
        </w:rPr>
      </w:pPr>
      <w:r>
        <w:t>Broke</w:t>
      </w:r>
      <w:r w:rsidR="005E6B80">
        <w:t>n bones</w:t>
      </w:r>
    </w:p>
    <w:p w14:paraId="4F886E4D" w14:textId="77777777" w:rsidR="005E6B80" w:rsidRPr="005E6B80" w:rsidRDefault="005E6B80" w:rsidP="002A5711">
      <w:pPr>
        <w:pStyle w:val="ListParagraph"/>
        <w:numPr>
          <w:ilvl w:val="0"/>
          <w:numId w:val="6"/>
        </w:numPr>
        <w:spacing w:before="10" w:after="10"/>
        <w:ind w:right="720"/>
        <w:rPr>
          <w:b/>
        </w:rPr>
      </w:pPr>
      <w:r>
        <w:t>Heart Disease</w:t>
      </w:r>
    </w:p>
    <w:p w14:paraId="77436950" w14:textId="77777777" w:rsidR="005E6B80" w:rsidRPr="005E6B80" w:rsidRDefault="00210728" w:rsidP="002A5711">
      <w:pPr>
        <w:pStyle w:val="ListParagraph"/>
        <w:numPr>
          <w:ilvl w:val="0"/>
          <w:numId w:val="6"/>
        </w:numPr>
        <w:spacing w:before="10" w:after="10"/>
        <w:ind w:right="720"/>
        <w:rPr>
          <w:b/>
        </w:rPr>
      </w:pPr>
      <w:r>
        <w:t>Menie</w:t>
      </w:r>
      <w:r w:rsidR="005E6B80">
        <w:t>re’s Disease</w:t>
      </w:r>
    </w:p>
    <w:p w14:paraId="23532D9E" w14:textId="77777777" w:rsidR="005E6B80" w:rsidRPr="005E6B80" w:rsidRDefault="00C12FB2" w:rsidP="002A5711">
      <w:pPr>
        <w:pStyle w:val="ListParagraph"/>
        <w:numPr>
          <w:ilvl w:val="0"/>
          <w:numId w:val="6"/>
        </w:numPr>
        <w:spacing w:before="10" w:after="10"/>
        <w:ind w:right="720"/>
        <w:rPr>
          <w:b/>
        </w:rPr>
      </w:pPr>
      <w:r>
        <w:t>Ulcers (stomach)</w:t>
      </w:r>
    </w:p>
    <w:p w14:paraId="66C5DB68" w14:textId="77777777" w:rsidR="005E6B80" w:rsidRPr="005E6B80" w:rsidRDefault="005E6B80" w:rsidP="002A5711">
      <w:pPr>
        <w:pStyle w:val="ListParagraph"/>
        <w:numPr>
          <w:ilvl w:val="0"/>
          <w:numId w:val="6"/>
        </w:numPr>
        <w:spacing w:before="10" w:after="10"/>
        <w:ind w:right="720"/>
        <w:rPr>
          <w:b/>
        </w:rPr>
      </w:pPr>
      <w:r>
        <w:t>Chronic Fatigue Syndrome</w:t>
      </w:r>
    </w:p>
    <w:p w14:paraId="3D48B1F4" w14:textId="77777777" w:rsidR="005E6B80" w:rsidRPr="005E6B80" w:rsidRDefault="005E6B80" w:rsidP="002A5711">
      <w:pPr>
        <w:pStyle w:val="ListParagraph"/>
        <w:numPr>
          <w:ilvl w:val="0"/>
          <w:numId w:val="6"/>
        </w:numPr>
        <w:spacing w:before="10" w:after="10"/>
        <w:ind w:right="720"/>
        <w:rPr>
          <w:b/>
        </w:rPr>
      </w:pPr>
      <w:r>
        <w:t>Hepatitis</w:t>
      </w:r>
    </w:p>
    <w:p w14:paraId="55E9BA93" w14:textId="77777777" w:rsidR="005E6B80" w:rsidRPr="005E6B80" w:rsidRDefault="005E6B80" w:rsidP="002A5711">
      <w:pPr>
        <w:pStyle w:val="ListParagraph"/>
        <w:numPr>
          <w:ilvl w:val="0"/>
          <w:numId w:val="6"/>
        </w:numPr>
        <w:spacing w:before="10" w:after="10"/>
        <w:ind w:right="720"/>
        <w:rPr>
          <w:b/>
        </w:rPr>
      </w:pPr>
      <w:r>
        <w:t>Migraines</w:t>
      </w:r>
    </w:p>
    <w:p w14:paraId="1E71D2ED" w14:textId="77777777" w:rsidR="005E6B80" w:rsidRPr="005E6B80" w:rsidRDefault="00C12FB2" w:rsidP="002A5711">
      <w:pPr>
        <w:pStyle w:val="ListParagraph"/>
        <w:numPr>
          <w:ilvl w:val="0"/>
          <w:numId w:val="6"/>
        </w:numPr>
        <w:spacing w:before="10" w:after="10"/>
        <w:ind w:right="720"/>
        <w:rPr>
          <w:b/>
        </w:rPr>
      </w:pPr>
      <w:r>
        <w:t>Repeated infections</w:t>
      </w:r>
    </w:p>
    <w:p w14:paraId="48ACB7C2" w14:textId="77777777" w:rsidR="005E6B80" w:rsidRPr="005E6B80" w:rsidRDefault="005E6B80" w:rsidP="002A5711">
      <w:pPr>
        <w:pStyle w:val="ListParagraph"/>
        <w:numPr>
          <w:ilvl w:val="0"/>
          <w:numId w:val="6"/>
        </w:numPr>
        <w:spacing w:before="10" w:after="10"/>
        <w:ind w:right="720"/>
        <w:rPr>
          <w:b/>
        </w:rPr>
      </w:pPr>
      <w:r>
        <w:t>Circulation problems</w:t>
      </w:r>
    </w:p>
    <w:p w14:paraId="1BDA88B4" w14:textId="77777777" w:rsidR="005E6B80" w:rsidRPr="005E6B80" w:rsidRDefault="005E6B80" w:rsidP="002A5711">
      <w:pPr>
        <w:pStyle w:val="ListParagraph"/>
        <w:numPr>
          <w:ilvl w:val="0"/>
          <w:numId w:val="6"/>
        </w:numPr>
        <w:spacing w:before="10" w:after="10"/>
        <w:ind w:right="720"/>
        <w:rPr>
          <w:b/>
        </w:rPr>
      </w:pPr>
      <w:r>
        <w:t>Head Injury</w:t>
      </w:r>
    </w:p>
    <w:p w14:paraId="52C9793A" w14:textId="77777777" w:rsidR="005E6B80" w:rsidRPr="005E6B80" w:rsidRDefault="00210728" w:rsidP="002A5711">
      <w:pPr>
        <w:pStyle w:val="ListParagraph"/>
        <w:numPr>
          <w:ilvl w:val="0"/>
          <w:numId w:val="6"/>
        </w:numPr>
        <w:spacing w:before="10" w:after="10"/>
        <w:ind w:right="720"/>
        <w:rPr>
          <w:b/>
        </w:rPr>
      </w:pPr>
      <w:r>
        <w:t xml:space="preserve">Muscular </w:t>
      </w:r>
      <w:r w:rsidR="005E6B80">
        <w:t>Dystrophy</w:t>
      </w:r>
    </w:p>
    <w:p w14:paraId="31E2194F" w14:textId="77777777" w:rsidR="005E6B80" w:rsidRPr="005E6B80" w:rsidRDefault="00C12FB2" w:rsidP="002A5711">
      <w:pPr>
        <w:pStyle w:val="ListParagraph"/>
        <w:numPr>
          <w:ilvl w:val="0"/>
          <w:numId w:val="6"/>
        </w:numPr>
        <w:spacing w:before="10" w:after="10"/>
        <w:ind w:right="720"/>
        <w:rPr>
          <w:b/>
        </w:rPr>
      </w:pPr>
      <w:r>
        <w:t>Reoccurring Vertigo</w:t>
      </w:r>
    </w:p>
    <w:p w14:paraId="05615636" w14:textId="77777777" w:rsidR="005E6B80" w:rsidRPr="005E6B80" w:rsidRDefault="005E6B80" w:rsidP="002A5711">
      <w:pPr>
        <w:pStyle w:val="ListParagraph"/>
        <w:numPr>
          <w:ilvl w:val="0"/>
          <w:numId w:val="6"/>
        </w:numPr>
        <w:spacing w:before="10" w:after="10"/>
        <w:ind w:right="720"/>
        <w:rPr>
          <w:b/>
        </w:rPr>
      </w:pPr>
      <w:r>
        <w:t>Cancer</w:t>
      </w:r>
    </w:p>
    <w:p w14:paraId="07E41999" w14:textId="77777777" w:rsidR="005E6B80" w:rsidRPr="005E6B80" w:rsidRDefault="00210728" w:rsidP="002A5711">
      <w:pPr>
        <w:pStyle w:val="ListParagraph"/>
        <w:numPr>
          <w:ilvl w:val="0"/>
          <w:numId w:val="6"/>
        </w:numPr>
        <w:spacing w:before="10" w:after="10"/>
        <w:ind w:right="720"/>
        <w:rPr>
          <w:b/>
        </w:rPr>
      </w:pPr>
      <w:r>
        <w:t>High bloo</w:t>
      </w:r>
      <w:r w:rsidR="005E6B80">
        <w:t>d pressure</w:t>
      </w:r>
    </w:p>
    <w:p w14:paraId="1CE65BE8" w14:textId="77777777" w:rsidR="005E6B80" w:rsidRPr="005E6B80" w:rsidRDefault="00C12FB2" w:rsidP="002A5711">
      <w:pPr>
        <w:pStyle w:val="ListParagraph"/>
        <w:numPr>
          <w:ilvl w:val="0"/>
          <w:numId w:val="6"/>
        </w:numPr>
        <w:spacing w:before="10" w:after="10"/>
        <w:ind w:right="720"/>
        <w:rPr>
          <w:b/>
        </w:rPr>
      </w:pPr>
      <w:r>
        <w:t>Multiple Sclerosis</w:t>
      </w:r>
    </w:p>
    <w:p w14:paraId="0D58C3C2" w14:textId="77777777" w:rsidR="005E6B80" w:rsidRPr="005E6B80" w:rsidRDefault="005E6B80" w:rsidP="002A5711">
      <w:pPr>
        <w:pStyle w:val="ListParagraph"/>
        <w:numPr>
          <w:ilvl w:val="0"/>
          <w:numId w:val="6"/>
        </w:numPr>
        <w:spacing w:before="10" w:after="10"/>
        <w:ind w:right="720"/>
        <w:rPr>
          <w:b/>
        </w:rPr>
      </w:pPr>
      <w:r>
        <w:t>Cystic Fibrosis</w:t>
      </w:r>
    </w:p>
    <w:p w14:paraId="57938038" w14:textId="77777777" w:rsidR="005E6B80" w:rsidRPr="005E6B80" w:rsidRDefault="005E6B80" w:rsidP="002A5711">
      <w:pPr>
        <w:pStyle w:val="ListParagraph"/>
        <w:numPr>
          <w:ilvl w:val="0"/>
          <w:numId w:val="6"/>
        </w:numPr>
        <w:spacing w:before="10" w:after="10"/>
        <w:ind w:right="720"/>
        <w:rPr>
          <w:b/>
        </w:rPr>
      </w:pPr>
      <w:r>
        <w:t>High cholesterol</w:t>
      </w:r>
    </w:p>
    <w:p w14:paraId="6BB409E7" w14:textId="77777777" w:rsidR="005E6B80" w:rsidRPr="005E6B80" w:rsidRDefault="00C12FB2" w:rsidP="002A5711">
      <w:pPr>
        <w:pStyle w:val="ListParagraph"/>
        <w:numPr>
          <w:ilvl w:val="0"/>
          <w:numId w:val="6"/>
        </w:numPr>
        <w:spacing w:before="10" w:after="10"/>
        <w:ind w:right="720"/>
        <w:rPr>
          <w:b/>
        </w:rPr>
      </w:pPr>
      <w:r>
        <w:t>Osteoporosis</w:t>
      </w:r>
    </w:p>
    <w:p w14:paraId="42AC487D" w14:textId="77777777" w:rsidR="005E6B80" w:rsidRPr="005E6B80" w:rsidRDefault="005E6B80" w:rsidP="002A5711">
      <w:pPr>
        <w:pStyle w:val="ListParagraph"/>
        <w:numPr>
          <w:ilvl w:val="0"/>
          <w:numId w:val="6"/>
        </w:numPr>
        <w:spacing w:before="10" w:after="10"/>
        <w:ind w:right="720"/>
        <w:rPr>
          <w:b/>
        </w:rPr>
      </w:pPr>
      <w:r>
        <w:t>Depression</w:t>
      </w:r>
    </w:p>
    <w:p w14:paraId="747559A3" w14:textId="77777777" w:rsidR="005E6B80" w:rsidRPr="005E6B80" w:rsidRDefault="005E6B80" w:rsidP="002A5711">
      <w:pPr>
        <w:pStyle w:val="ListParagraph"/>
        <w:numPr>
          <w:ilvl w:val="0"/>
          <w:numId w:val="6"/>
        </w:numPr>
        <w:spacing w:before="10" w:after="10"/>
        <w:ind w:right="720"/>
        <w:rPr>
          <w:b/>
        </w:rPr>
      </w:pPr>
      <w:r>
        <w:t>Genetic Disease</w:t>
      </w:r>
    </w:p>
    <w:p w14:paraId="7EA7B444" w14:textId="54FCC62A" w:rsidR="00210728" w:rsidRPr="005E6B80" w:rsidRDefault="00210728" w:rsidP="002A5711">
      <w:pPr>
        <w:pStyle w:val="ListParagraph"/>
        <w:numPr>
          <w:ilvl w:val="0"/>
          <w:numId w:val="6"/>
        </w:numPr>
        <w:spacing w:before="10" w:after="10"/>
        <w:ind w:right="720"/>
        <w:rPr>
          <w:b/>
        </w:rPr>
      </w:pPr>
      <w:r>
        <w:t xml:space="preserve">Pacemaker </w:t>
      </w:r>
    </w:p>
    <w:p w14:paraId="64B1536A" w14:textId="77777777" w:rsidR="00C10E57" w:rsidRDefault="00C10E57" w:rsidP="002A5711">
      <w:pPr>
        <w:spacing w:before="10" w:after="10"/>
        <w:ind w:left="720" w:right="720"/>
        <w:sectPr w:rsidR="00C10E57" w:rsidSect="00B35487">
          <w:type w:val="continuous"/>
          <w:pgSz w:w="12240" w:h="15840"/>
          <w:pgMar w:top="360" w:right="360" w:bottom="360" w:left="360" w:header="720" w:footer="720" w:gutter="0"/>
          <w:cols w:num="2" w:space="720"/>
          <w:docGrid w:linePitch="360"/>
        </w:sectPr>
      </w:pPr>
    </w:p>
    <w:p w14:paraId="02BB7F55" w14:textId="2CD0E36B" w:rsidR="00210728" w:rsidRDefault="00210728" w:rsidP="002A5711">
      <w:pPr>
        <w:spacing w:before="10" w:after="10"/>
        <w:ind w:left="720" w:right="720"/>
      </w:pPr>
    </w:p>
    <w:p w14:paraId="1624B0BF" w14:textId="1E514174" w:rsidR="00210728" w:rsidRPr="00395C72" w:rsidRDefault="00210728" w:rsidP="002A5711">
      <w:pPr>
        <w:spacing w:before="10" w:after="10"/>
        <w:ind w:left="720" w:right="720"/>
        <w:rPr>
          <w:b/>
        </w:rPr>
      </w:pPr>
      <w:r w:rsidRPr="00395C72">
        <w:rPr>
          <w:b/>
        </w:rPr>
        <w:t>Within the last year, have you had any of the following</w:t>
      </w:r>
      <w:r w:rsidR="00C63572">
        <w:rPr>
          <w:b/>
        </w:rPr>
        <w:t>?</w:t>
      </w:r>
      <w:r w:rsidRPr="00395C72">
        <w:rPr>
          <w:b/>
        </w:rPr>
        <w:t xml:space="preserve"> (</w:t>
      </w:r>
      <w:proofErr w:type="gramStart"/>
      <w:r w:rsidRPr="00395C72">
        <w:rPr>
          <w:b/>
        </w:rPr>
        <w:t>check</w:t>
      </w:r>
      <w:proofErr w:type="gramEnd"/>
      <w:r w:rsidRPr="00395C72">
        <w:rPr>
          <w:b/>
        </w:rPr>
        <w:t xml:space="preserve"> all that apply):</w:t>
      </w:r>
    </w:p>
    <w:p w14:paraId="21FE9BF5" w14:textId="77777777" w:rsidR="00C10E57" w:rsidRDefault="00C10E57" w:rsidP="002A5711">
      <w:pPr>
        <w:pStyle w:val="ListParagraph"/>
        <w:numPr>
          <w:ilvl w:val="1"/>
          <w:numId w:val="1"/>
        </w:numPr>
        <w:spacing w:before="10" w:after="10"/>
        <w:ind w:left="720" w:right="720"/>
        <w:sectPr w:rsidR="00C10E57" w:rsidSect="00B35487">
          <w:type w:val="continuous"/>
          <w:pgSz w:w="12240" w:h="15840"/>
          <w:pgMar w:top="360" w:right="360" w:bottom="360" w:left="360" w:header="720" w:footer="720" w:gutter="0"/>
          <w:cols w:space="720"/>
          <w:docGrid w:linePitch="360"/>
        </w:sectPr>
      </w:pPr>
    </w:p>
    <w:p w14:paraId="6DF82BEF" w14:textId="01D9F7A8" w:rsidR="00395C72" w:rsidRDefault="00395C72" w:rsidP="002A5711">
      <w:pPr>
        <w:pStyle w:val="ListParagraph"/>
        <w:numPr>
          <w:ilvl w:val="1"/>
          <w:numId w:val="1"/>
        </w:numPr>
        <w:spacing w:before="10" w:after="10"/>
        <w:ind w:left="720" w:right="720"/>
      </w:pPr>
      <w:r>
        <w:t>No symptoms</w:t>
      </w:r>
    </w:p>
    <w:p w14:paraId="05BEE051" w14:textId="77777777" w:rsidR="00395C72" w:rsidRDefault="00395C72" w:rsidP="002A5711">
      <w:pPr>
        <w:pStyle w:val="ListParagraph"/>
        <w:numPr>
          <w:ilvl w:val="1"/>
          <w:numId w:val="1"/>
        </w:numPr>
        <w:spacing w:before="10" w:after="10"/>
        <w:ind w:left="720" w:right="720"/>
      </w:pPr>
      <w:r>
        <w:t>Headaches</w:t>
      </w:r>
    </w:p>
    <w:p w14:paraId="189D4D94" w14:textId="06B030B0" w:rsidR="00210728" w:rsidRDefault="00210728" w:rsidP="002A5711">
      <w:pPr>
        <w:pStyle w:val="ListParagraph"/>
        <w:numPr>
          <w:ilvl w:val="1"/>
          <w:numId w:val="1"/>
        </w:numPr>
        <w:spacing w:before="10" w:after="10"/>
        <w:ind w:left="720" w:right="720"/>
      </w:pPr>
      <w:r>
        <w:t xml:space="preserve">Syncope (passing out) </w:t>
      </w:r>
    </w:p>
    <w:p w14:paraId="673CDE51" w14:textId="77777777" w:rsidR="00395C72" w:rsidRDefault="00395C72" w:rsidP="002A5711">
      <w:pPr>
        <w:pStyle w:val="ListParagraph"/>
        <w:numPr>
          <w:ilvl w:val="1"/>
          <w:numId w:val="1"/>
        </w:numPr>
        <w:spacing w:before="10" w:after="10"/>
        <w:ind w:left="720" w:right="720"/>
      </w:pPr>
      <w:r>
        <w:t xml:space="preserve">Bowel problems </w:t>
      </w:r>
    </w:p>
    <w:p w14:paraId="75AABB9F" w14:textId="77777777" w:rsidR="00395C72" w:rsidRDefault="00210728" w:rsidP="002A5711">
      <w:pPr>
        <w:pStyle w:val="ListParagraph"/>
        <w:numPr>
          <w:ilvl w:val="1"/>
          <w:numId w:val="1"/>
        </w:numPr>
        <w:spacing w:before="10" w:after="10"/>
        <w:ind w:left="720" w:right="720"/>
      </w:pPr>
      <w:r>
        <w:t>H</w:t>
      </w:r>
      <w:r w:rsidR="00395C72">
        <w:t>earing loss</w:t>
      </w:r>
    </w:p>
    <w:p w14:paraId="10E35BC3" w14:textId="31ECC7FC" w:rsidR="00210728" w:rsidRDefault="00210728" w:rsidP="002A5711">
      <w:pPr>
        <w:pStyle w:val="ListParagraph"/>
        <w:numPr>
          <w:ilvl w:val="1"/>
          <w:numId w:val="1"/>
        </w:numPr>
        <w:spacing w:before="10" w:after="10"/>
        <w:ind w:left="720" w:right="720"/>
      </w:pPr>
      <w:r>
        <w:t xml:space="preserve">Tinnitus (noises in your ear) </w:t>
      </w:r>
    </w:p>
    <w:p w14:paraId="7A667238" w14:textId="77777777" w:rsidR="00395C72" w:rsidRDefault="00395C72" w:rsidP="002A5711">
      <w:pPr>
        <w:pStyle w:val="ListParagraph"/>
        <w:numPr>
          <w:ilvl w:val="1"/>
          <w:numId w:val="1"/>
        </w:numPr>
        <w:spacing w:before="10" w:after="10"/>
        <w:ind w:left="720" w:right="720"/>
      </w:pPr>
      <w:r>
        <w:t>Chest pain</w:t>
      </w:r>
    </w:p>
    <w:p w14:paraId="2FA3E904" w14:textId="77777777" w:rsidR="00395C72" w:rsidRDefault="00395C72" w:rsidP="002A5711">
      <w:pPr>
        <w:pStyle w:val="ListParagraph"/>
        <w:numPr>
          <w:ilvl w:val="1"/>
          <w:numId w:val="1"/>
        </w:numPr>
        <w:spacing w:before="10" w:after="10"/>
        <w:ind w:left="720" w:right="720"/>
      </w:pPr>
      <w:r>
        <w:t>Heart palpitations</w:t>
      </w:r>
    </w:p>
    <w:p w14:paraId="34971DE4" w14:textId="3E2EFC6B" w:rsidR="00210728" w:rsidRDefault="00210728" w:rsidP="002A5711">
      <w:pPr>
        <w:pStyle w:val="ListParagraph"/>
        <w:numPr>
          <w:ilvl w:val="1"/>
          <w:numId w:val="1"/>
        </w:numPr>
        <w:spacing w:before="10" w:after="10"/>
        <w:ind w:left="720" w:right="720"/>
      </w:pPr>
      <w:r>
        <w:t xml:space="preserve">Tremors </w:t>
      </w:r>
    </w:p>
    <w:p w14:paraId="46611F6F" w14:textId="77777777" w:rsidR="00395C72" w:rsidRDefault="00395C72" w:rsidP="002A5711">
      <w:pPr>
        <w:pStyle w:val="ListParagraph"/>
        <w:numPr>
          <w:ilvl w:val="1"/>
          <w:numId w:val="1"/>
        </w:numPr>
        <w:spacing w:before="10" w:after="10"/>
        <w:ind w:left="720" w:right="720"/>
      </w:pPr>
      <w:r>
        <w:t>Cough (persistent)</w:t>
      </w:r>
    </w:p>
    <w:p w14:paraId="5E2D4D3E" w14:textId="77777777" w:rsidR="00395C72" w:rsidRDefault="00395C72" w:rsidP="002A5711">
      <w:pPr>
        <w:pStyle w:val="ListParagraph"/>
        <w:numPr>
          <w:ilvl w:val="1"/>
          <w:numId w:val="1"/>
        </w:numPr>
        <w:spacing w:before="10" w:after="10"/>
        <w:ind w:left="720" w:right="720"/>
      </w:pPr>
      <w:r>
        <w:t>Joint pain or swelling</w:t>
      </w:r>
    </w:p>
    <w:p w14:paraId="72F035A7" w14:textId="0AF91E44" w:rsidR="00210728" w:rsidRDefault="00210728" w:rsidP="002A5711">
      <w:pPr>
        <w:pStyle w:val="ListParagraph"/>
        <w:numPr>
          <w:ilvl w:val="1"/>
          <w:numId w:val="1"/>
        </w:numPr>
        <w:spacing w:before="10" w:after="10"/>
        <w:ind w:left="720" w:right="720"/>
      </w:pPr>
      <w:r>
        <w:t xml:space="preserve">Urinary problems </w:t>
      </w:r>
    </w:p>
    <w:p w14:paraId="42CA3A95" w14:textId="77777777" w:rsidR="00395C72" w:rsidRDefault="00395C72" w:rsidP="002A5711">
      <w:pPr>
        <w:pStyle w:val="ListParagraph"/>
        <w:numPr>
          <w:ilvl w:val="1"/>
          <w:numId w:val="1"/>
        </w:numPr>
        <w:spacing w:before="10" w:after="10"/>
        <w:ind w:left="720" w:right="720"/>
      </w:pPr>
      <w:r>
        <w:t>Concentration problems</w:t>
      </w:r>
    </w:p>
    <w:p w14:paraId="7F195829" w14:textId="77777777" w:rsidR="00043447" w:rsidRDefault="00043447" w:rsidP="002A5711">
      <w:pPr>
        <w:pStyle w:val="ListParagraph"/>
        <w:numPr>
          <w:ilvl w:val="1"/>
          <w:numId w:val="1"/>
        </w:numPr>
        <w:spacing w:before="10" w:after="10"/>
        <w:ind w:left="720" w:right="720"/>
      </w:pPr>
      <w:r>
        <w:t>Loss of appetite</w:t>
      </w:r>
    </w:p>
    <w:p w14:paraId="3DAE46FC" w14:textId="0A5815FB" w:rsidR="00210728" w:rsidRDefault="00210728" w:rsidP="002A5711">
      <w:pPr>
        <w:pStyle w:val="ListParagraph"/>
        <w:numPr>
          <w:ilvl w:val="1"/>
          <w:numId w:val="1"/>
        </w:numPr>
        <w:spacing w:before="10" w:after="10"/>
        <w:ind w:left="720" w:right="720"/>
      </w:pPr>
      <w:r>
        <w:t xml:space="preserve">Vertigo </w:t>
      </w:r>
    </w:p>
    <w:p w14:paraId="6E8D92FA" w14:textId="77777777" w:rsidR="00395C72" w:rsidRDefault="00395C72" w:rsidP="002A5711">
      <w:pPr>
        <w:pStyle w:val="ListParagraph"/>
        <w:numPr>
          <w:ilvl w:val="1"/>
          <w:numId w:val="1"/>
        </w:numPr>
        <w:spacing w:before="10" w:after="10"/>
        <w:ind w:left="720" w:right="720"/>
      </w:pPr>
      <w:r>
        <w:t>Difficulty driving</w:t>
      </w:r>
    </w:p>
    <w:p w14:paraId="222F595C" w14:textId="77777777" w:rsidR="00395C72" w:rsidRDefault="00395C72" w:rsidP="002A5711">
      <w:pPr>
        <w:pStyle w:val="ListParagraph"/>
        <w:numPr>
          <w:ilvl w:val="1"/>
          <w:numId w:val="1"/>
        </w:numPr>
        <w:spacing w:before="10" w:after="10"/>
        <w:ind w:left="720" w:right="720"/>
      </w:pPr>
      <w:r>
        <w:t>Loss of balance</w:t>
      </w:r>
    </w:p>
    <w:p w14:paraId="4E952610" w14:textId="0D83E2AF" w:rsidR="00210728" w:rsidRDefault="00210728" w:rsidP="002A5711">
      <w:pPr>
        <w:pStyle w:val="ListParagraph"/>
        <w:numPr>
          <w:ilvl w:val="1"/>
          <w:numId w:val="1"/>
        </w:numPr>
        <w:spacing w:before="10" w:after="10"/>
        <w:ind w:left="720" w:right="720"/>
      </w:pPr>
      <w:r>
        <w:t xml:space="preserve">Vision problems </w:t>
      </w:r>
    </w:p>
    <w:p w14:paraId="5A81CFF8" w14:textId="77777777" w:rsidR="00395C72" w:rsidRDefault="00395C72" w:rsidP="002A5711">
      <w:pPr>
        <w:pStyle w:val="ListParagraph"/>
        <w:numPr>
          <w:ilvl w:val="1"/>
          <w:numId w:val="1"/>
        </w:numPr>
        <w:spacing w:before="10" w:after="10"/>
        <w:ind w:left="720" w:right="720"/>
      </w:pPr>
      <w:r>
        <w:t>Difficulty walking</w:t>
      </w:r>
    </w:p>
    <w:p w14:paraId="1858B9FB" w14:textId="77777777" w:rsidR="00395C72" w:rsidRDefault="00395C72" w:rsidP="002A5711">
      <w:pPr>
        <w:pStyle w:val="ListParagraph"/>
        <w:numPr>
          <w:ilvl w:val="1"/>
          <w:numId w:val="1"/>
        </w:numPr>
        <w:spacing w:before="10" w:after="10"/>
        <w:ind w:left="720" w:right="720"/>
      </w:pPr>
      <w:r>
        <w:t>Motion sickness</w:t>
      </w:r>
    </w:p>
    <w:p w14:paraId="5DB9AB43" w14:textId="1EE38A4F" w:rsidR="00210728" w:rsidRDefault="00210728" w:rsidP="002A5711">
      <w:pPr>
        <w:pStyle w:val="ListParagraph"/>
        <w:numPr>
          <w:ilvl w:val="1"/>
          <w:numId w:val="1"/>
        </w:numPr>
        <w:spacing w:before="10" w:after="10"/>
        <w:ind w:left="720" w:right="720"/>
      </w:pPr>
      <w:r>
        <w:t xml:space="preserve">Weakness in arms/legs </w:t>
      </w:r>
    </w:p>
    <w:p w14:paraId="4B4AE8C9" w14:textId="77777777" w:rsidR="00395C72" w:rsidRDefault="00395C72" w:rsidP="002A5711">
      <w:pPr>
        <w:pStyle w:val="ListParagraph"/>
        <w:numPr>
          <w:ilvl w:val="1"/>
          <w:numId w:val="1"/>
        </w:numPr>
        <w:spacing w:before="10" w:after="10"/>
        <w:ind w:left="720" w:right="720"/>
      </w:pPr>
      <w:r>
        <w:t>Difficulty sleeping</w:t>
      </w:r>
    </w:p>
    <w:p w14:paraId="56C902A9" w14:textId="77777777" w:rsidR="00395C72" w:rsidRDefault="00395C72" w:rsidP="002A5711">
      <w:pPr>
        <w:pStyle w:val="ListParagraph"/>
        <w:numPr>
          <w:ilvl w:val="1"/>
          <w:numId w:val="1"/>
        </w:numPr>
        <w:spacing w:before="10" w:after="10"/>
        <w:ind w:left="720" w:right="720"/>
      </w:pPr>
      <w:r>
        <w:t>Nausea/Vomiting</w:t>
      </w:r>
    </w:p>
    <w:p w14:paraId="16E9B165" w14:textId="7877EF53" w:rsidR="00210728" w:rsidRDefault="00210728" w:rsidP="002A5711">
      <w:pPr>
        <w:pStyle w:val="ListParagraph"/>
        <w:numPr>
          <w:ilvl w:val="1"/>
          <w:numId w:val="1"/>
        </w:numPr>
        <w:spacing w:before="10" w:after="10"/>
        <w:ind w:left="720" w:right="720"/>
      </w:pPr>
      <w:r>
        <w:t xml:space="preserve">Weight gain (unexplained) </w:t>
      </w:r>
    </w:p>
    <w:p w14:paraId="014D07B1" w14:textId="77777777" w:rsidR="00AE3F3A" w:rsidRDefault="00210728" w:rsidP="002A5711">
      <w:pPr>
        <w:pStyle w:val="ListParagraph"/>
        <w:numPr>
          <w:ilvl w:val="1"/>
          <w:numId w:val="1"/>
        </w:numPr>
        <w:spacing w:before="10" w:after="10"/>
        <w:ind w:left="720" w:right="720"/>
      </w:pPr>
      <w:r>
        <w:t>Dizz</w:t>
      </w:r>
      <w:r w:rsidR="00395C72">
        <w:t xml:space="preserve">iness ⁭ </w:t>
      </w:r>
    </w:p>
    <w:p w14:paraId="29291354" w14:textId="032CB9FE" w:rsidR="00395C72" w:rsidRDefault="00395C72" w:rsidP="002A5711">
      <w:pPr>
        <w:pStyle w:val="ListParagraph"/>
        <w:numPr>
          <w:ilvl w:val="1"/>
          <w:numId w:val="1"/>
        </w:numPr>
        <w:spacing w:before="10" w:after="10"/>
        <w:ind w:left="720" w:right="720"/>
      </w:pPr>
      <w:r>
        <w:t>Numbness in arms/legs</w:t>
      </w:r>
    </w:p>
    <w:p w14:paraId="2BF18537" w14:textId="27D7356A" w:rsidR="00210728" w:rsidRDefault="00210728" w:rsidP="002A5711">
      <w:pPr>
        <w:pStyle w:val="ListParagraph"/>
        <w:numPr>
          <w:ilvl w:val="1"/>
          <w:numId w:val="1"/>
        </w:numPr>
        <w:spacing w:before="10" w:after="10"/>
        <w:ind w:left="720" w:right="720"/>
      </w:pPr>
      <w:r>
        <w:t xml:space="preserve">Weight loss (unexplained) </w:t>
      </w:r>
    </w:p>
    <w:p w14:paraId="6AB1F1DA" w14:textId="77777777" w:rsidR="00395C72" w:rsidRDefault="00395C72" w:rsidP="002A5711">
      <w:pPr>
        <w:pStyle w:val="ListParagraph"/>
        <w:numPr>
          <w:ilvl w:val="1"/>
          <w:numId w:val="1"/>
        </w:numPr>
        <w:spacing w:before="10" w:after="10"/>
        <w:ind w:left="720" w:right="720"/>
      </w:pPr>
      <w:r>
        <w:t>Excessive sweating</w:t>
      </w:r>
    </w:p>
    <w:p w14:paraId="41C443A2" w14:textId="77777777" w:rsidR="00395C72" w:rsidRDefault="00395C72" w:rsidP="002A5711">
      <w:pPr>
        <w:pStyle w:val="ListParagraph"/>
        <w:numPr>
          <w:ilvl w:val="1"/>
          <w:numId w:val="1"/>
        </w:numPr>
        <w:spacing w:before="10" w:after="10"/>
        <w:ind w:left="720" w:right="720"/>
      </w:pPr>
      <w:r>
        <w:t>Pain at night</w:t>
      </w:r>
    </w:p>
    <w:p w14:paraId="1B12947E" w14:textId="21637A2A" w:rsidR="00210728" w:rsidRDefault="00210728" w:rsidP="002A5711">
      <w:pPr>
        <w:pStyle w:val="ListParagraph"/>
        <w:numPr>
          <w:ilvl w:val="1"/>
          <w:numId w:val="1"/>
        </w:numPr>
        <w:spacing w:before="10" w:after="10"/>
        <w:ind w:left="720" w:right="720"/>
      </w:pPr>
      <w:r>
        <w:t xml:space="preserve">Dizziness with loud noises </w:t>
      </w:r>
    </w:p>
    <w:p w14:paraId="756DDA3C" w14:textId="77777777" w:rsidR="00395C72" w:rsidRDefault="00395C72" w:rsidP="002A5711">
      <w:pPr>
        <w:pStyle w:val="ListParagraph"/>
        <w:numPr>
          <w:ilvl w:val="1"/>
          <w:numId w:val="1"/>
        </w:numPr>
        <w:spacing w:before="10" w:after="10"/>
        <w:ind w:left="720" w:right="720"/>
      </w:pPr>
      <w:r>
        <w:t>Fatigue</w:t>
      </w:r>
    </w:p>
    <w:p w14:paraId="74FF26D1" w14:textId="77777777" w:rsidR="00395C72" w:rsidRDefault="00395C72" w:rsidP="002A5711">
      <w:pPr>
        <w:pStyle w:val="ListParagraph"/>
        <w:numPr>
          <w:ilvl w:val="1"/>
          <w:numId w:val="1"/>
        </w:numPr>
        <w:spacing w:before="10" w:after="10"/>
        <w:ind w:left="720" w:right="720"/>
      </w:pPr>
      <w:r>
        <w:t>Pressure in your ears</w:t>
      </w:r>
    </w:p>
    <w:p w14:paraId="0E649170" w14:textId="7B812286" w:rsidR="00210728" w:rsidRDefault="00210728" w:rsidP="002A5711">
      <w:pPr>
        <w:pStyle w:val="ListParagraph"/>
        <w:numPr>
          <w:ilvl w:val="1"/>
          <w:numId w:val="1"/>
        </w:numPr>
        <w:spacing w:before="10" w:after="10"/>
        <w:ind w:left="720" w:right="720"/>
      </w:pPr>
      <w:r>
        <w:t xml:space="preserve">Dizziness with physical exertion </w:t>
      </w:r>
    </w:p>
    <w:p w14:paraId="095E403C" w14:textId="77777777" w:rsidR="00395C72" w:rsidRDefault="00395C72" w:rsidP="002A5711">
      <w:pPr>
        <w:pStyle w:val="ListParagraph"/>
        <w:numPr>
          <w:ilvl w:val="1"/>
          <w:numId w:val="1"/>
        </w:numPr>
        <w:spacing w:before="10" w:after="10"/>
        <w:ind w:left="720" w:right="720"/>
      </w:pPr>
      <w:r>
        <w:t>Foggy headedness</w:t>
      </w:r>
    </w:p>
    <w:p w14:paraId="55A27435" w14:textId="77777777" w:rsidR="00395C72" w:rsidRDefault="00395C72" w:rsidP="002A5711">
      <w:pPr>
        <w:pStyle w:val="ListParagraph"/>
        <w:numPr>
          <w:ilvl w:val="1"/>
          <w:numId w:val="1"/>
        </w:numPr>
        <w:spacing w:before="10" w:after="10"/>
        <w:ind w:left="720" w:right="720"/>
      </w:pPr>
      <w:r>
        <w:t>Shortness of breath</w:t>
      </w:r>
    </w:p>
    <w:p w14:paraId="1067BF9B" w14:textId="5450FA8E" w:rsidR="00210728" w:rsidRDefault="00210728" w:rsidP="002A5711">
      <w:pPr>
        <w:pStyle w:val="ListParagraph"/>
        <w:numPr>
          <w:ilvl w:val="1"/>
          <w:numId w:val="1"/>
        </w:numPr>
        <w:spacing w:before="10" w:after="10"/>
        <w:ind w:left="720" w:right="720"/>
      </w:pPr>
      <w:r>
        <w:t xml:space="preserve">Other: </w:t>
      </w:r>
    </w:p>
    <w:p w14:paraId="2530324B" w14:textId="77777777" w:rsidR="00C10E57" w:rsidRDefault="00C10E57" w:rsidP="002A5711">
      <w:pPr>
        <w:spacing w:before="10" w:after="10"/>
        <w:ind w:left="720" w:right="720"/>
        <w:sectPr w:rsidR="00C10E57" w:rsidSect="00B35487">
          <w:type w:val="continuous"/>
          <w:pgSz w:w="12240" w:h="15840"/>
          <w:pgMar w:top="360" w:right="360" w:bottom="360" w:left="360" w:header="720" w:footer="720" w:gutter="0"/>
          <w:cols w:num="2" w:space="720"/>
          <w:docGrid w:linePitch="360"/>
        </w:sectPr>
      </w:pPr>
    </w:p>
    <w:p w14:paraId="5CDD9BEA" w14:textId="77777777" w:rsidR="002449FB" w:rsidRDefault="002449FB" w:rsidP="002A5711">
      <w:pPr>
        <w:spacing w:before="10" w:after="10"/>
        <w:ind w:left="720" w:right="720"/>
        <w:rPr>
          <w:b/>
        </w:rPr>
      </w:pPr>
    </w:p>
    <w:p w14:paraId="1602701E" w14:textId="27E1128B" w:rsidR="002449FB" w:rsidRDefault="002449FB" w:rsidP="002A5711">
      <w:pPr>
        <w:spacing w:before="10" w:after="10"/>
        <w:ind w:left="720" w:right="720"/>
      </w:pPr>
      <w:r w:rsidRPr="007F4F0F">
        <w:rPr>
          <w:b/>
        </w:rPr>
        <w:t>Drug allergies:</w:t>
      </w:r>
      <w:r>
        <w:t xml:space="preserve"> ⁭ No ⁭ Yes, please list: ________________________________________________________</w:t>
      </w:r>
    </w:p>
    <w:p w14:paraId="7693DCE7" w14:textId="77777777" w:rsidR="002449FB" w:rsidRDefault="002449FB" w:rsidP="002A5711">
      <w:pPr>
        <w:spacing w:before="10" w:after="10"/>
        <w:ind w:left="720" w:right="720"/>
      </w:pPr>
    </w:p>
    <w:p w14:paraId="218E77FD" w14:textId="00912FA6" w:rsidR="002449FB" w:rsidRDefault="002449FB" w:rsidP="002A5711">
      <w:pPr>
        <w:spacing w:before="10" w:after="10"/>
        <w:ind w:left="720" w:right="720"/>
      </w:pPr>
      <w:r>
        <w:t>⁭</w:t>
      </w:r>
      <w:r w:rsidRPr="007F4F0F">
        <w:rPr>
          <w:b/>
        </w:rPr>
        <w:t xml:space="preserve">Airborne pathogens: </w:t>
      </w:r>
      <w:r>
        <w:t xml:space="preserve">⁭ No ⁭ Yes, please list: _________________________________________________ </w:t>
      </w:r>
    </w:p>
    <w:p w14:paraId="719DF84D" w14:textId="77777777" w:rsidR="002449FB" w:rsidRDefault="002449FB" w:rsidP="002A5711">
      <w:pPr>
        <w:spacing w:before="10" w:after="10"/>
        <w:ind w:left="720" w:right="720"/>
      </w:pPr>
    </w:p>
    <w:p w14:paraId="13BECD5B" w14:textId="77777777" w:rsidR="009A5FD7" w:rsidRDefault="009A5FD7" w:rsidP="002A5711">
      <w:pPr>
        <w:spacing w:before="10" w:after="10"/>
        <w:ind w:left="720" w:right="720"/>
        <w:rPr>
          <w:b/>
        </w:rPr>
      </w:pPr>
    </w:p>
    <w:p w14:paraId="544BA88B" w14:textId="77777777" w:rsidR="002449FB" w:rsidRDefault="002449FB" w:rsidP="002A5711">
      <w:pPr>
        <w:spacing w:before="10" w:after="10"/>
        <w:ind w:left="720" w:right="720"/>
      </w:pPr>
      <w:r w:rsidRPr="007F4F0F">
        <w:rPr>
          <w:b/>
        </w:rPr>
        <w:t>Are you receiving any treatment for allergies?</w:t>
      </w:r>
      <w:r>
        <w:t xml:space="preserve"> If yes, please describe: </w:t>
      </w:r>
    </w:p>
    <w:p w14:paraId="758DBF06" w14:textId="77777777" w:rsidR="002449FB" w:rsidRDefault="002449FB" w:rsidP="002A5711">
      <w:pPr>
        <w:spacing w:before="10" w:after="10"/>
        <w:ind w:left="720" w:right="720"/>
      </w:pPr>
    </w:p>
    <w:p w14:paraId="59E643E9" w14:textId="77777777" w:rsidR="002449FB" w:rsidRDefault="002449FB" w:rsidP="002A5711">
      <w:pPr>
        <w:spacing w:before="10" w:after="10"/>
        <w:ind w:left="720" w:right="720"/>
      </w:pPr>
      <w:r>
        <w:t>_________________________________________________________________________________________________</w:t>
      </w:r>
    </w:p>
    <w:p w14:paraId="19D8CFB0" w14:textId="77777777" w:rsidR="009A5FD7" w:rsidRDefault="009A5FD7" w:rsidP="002A5711">
      <w:pPr>
        <w:spacing w:before="10" w:after="10"/>
        <w:ind w:left="720" w:right="720"/>
        <w:rPr>
          <w:b/>
        </w:rPr>
      </w:pPr>
    </w:p>
    <w:p w14:paraId="5D80F4C7" w14:textId="78A6B0A1" w:rsidR="00210728" w:rsidRPr="00395C72" w:rsidRDefault="00210728" w:rsidP="002A5711">
      <w:pPr>
        <w:spacing w:before="10" w:after="10"/>
        <w:ind w:left="720" w:right="720"/>
        <w:rPr>
          <w:b/>
        </w:rPr>
      </w:pPr>
      <w:r w:rsidRPr="00395C72">
        <w:rPr>
          <w:b/>
        </w:rPr>
        <w:t>Within the last year, have you had any of the following</w:t>
      </w:r>
      <w:r w:rsidR="003607F5">
        <w:rPr>
          <w:b/>
        </w:rPr>
        <w:t xml:space="preserve"> Diagnostic Testing</w:t>
      </w:r>
      <w:r w:rsidRPr="00395C72">
        <w:rPr>
          <w:b/>
        </w:rPr>
        <w:t xml:space="preserve"> (check all that apply)</w:t>
      </w:r>
      <w:proofErr w:type="gramStart"/>
      <w:r w:rsidRPr="00395C72">
        <w:rPr>
          <w:b/>
        </w:rPr>
        <w:t>:</w:t>
      </w:r>
      <w:proofErr w:type="gramEnd"/>
    </w:p>
    <w:p w14:paraId="19389A7B" w14:textId="77777777" w:rsidR="00C10E57" w:rsidRDefault="00C10E57" w:rsidP="002A5711">
      <w:pPr>
        <w:pStyle w:val="ListParagraph"/>
        <w:numPr>
          <w:ilvl w:val="0"/>
          <w:numId w:val="2"/>
        </w:numPr>
        <w:spacing w:before="10" w:after="10"/>
        <w:ind w:right="720"/>
        <w:sectPr w:rsidR="00C10E57" w:rsidSect="00B35487">
          <w:type w:val="continuous"/>
          <w:pgSz w:w="12240" w:h="15840"/>
          <w:pgMar w:top="360" w:right="360" w:bottom="360" w:left="360" w:header="720" w:footer="720" w:gutter="0"/>
          <w:cols w:space="720"/>
          <w:docGrid w:linePitch="360"/>
        </w:sectPr>
      </w:pPr>
    </w:p>
    <w:p w14:paraId="00E27D78" w14:textId="76D0BBCC" w:rsidR="00395C72" w:rsidRDefault="00210728" w:rsidP="002A5711">
      <w:pPr>
        <w:pStyle w:val="ListParagraph"/>
        <w:numPr>
          <w:ilvl w:val="0"/>
          <w:numId w:val="2"/>
        </w:numPr>
        <w:spacing w:before="10" w:after="10"/>
        <w:ind w:right="720"/>
      </w:pPr>
      <w:r>
        <w:t>⁭</w:t>
      </w:r>
      <w:r w:rsidR="00395C72">
        <w:t>No diagnostic testing</w:t>
      </w:r>
    </w:p>
    <w:p w14:paraId="3A001D7D" w14:textId="77777777" w:rsidR="00395C72" w:rsidRDefault="00395C72" w:rsidP="002A5711">
      <w:pPr>
        <w:pStyle w:val="ListParagraph"/>
        <w:numPr>
          <w:ilvl w:val="0"/>
          <w:numId w:val="2"/>
        </w:numPr>
        <w:spacing w:before="10" w:after="10"/>
        <w:ind w:right="720"/>
      </w:pPr>
      <w:r>
        <w:t>Bronchoscopy</w:t>
      </w:r>
    </w:p>
    <w:p w14:paraId="19C92E8D" w14:textId="77777777" w:rsidR="00395C72" w:rsidRDefault="00395C72" w:rsidP="002A5711">
      <w:pPr>
        <w:pStyle w:val="ListParagraph"/>
        <w:numPr>
          <w:ilvl w:val="0"/>
          <w:numId w:val="2"/>
        </w:numPr>
        <w:spacing w:before="10" w:after="10"/>
        <w:ind w:right="720"/>
      </w:pPr>
      <w:r>
        <w:t>Hearing tests</w:t>
      </w:r>
    </w:p>
    <w:p w14:paraId="349E5D12" w14:textId="77777777" w:rsidR="00395C72" w:rsidRDefault="00395C72" w:rsidP="002A5711">
      <w:pPr>
        <w:pStyle w:val="ListParagraph"/>
        <w:numPr>
          <w:ilvl w:val="0"/>
          <w:numId w:val="2"/>
        </w:numPr>
        <w:spacing w:before="10" w:after="10"/>
        <w:ind w:right="720"/>
      </w:pPr>
      <w:r>
        <w:t>Pulmonary Function Test</w:t>
      </w:r>
    </w:p>
    <w:p w14:paraId="39F40CB9" w14:textId="77777777" w:rsidR="00395C72" w:rsidRDefault="00395C72" w:rsidP="002A5711">
      <w:pPr>
        <w:pStyle w:val="ListParagraph"/>
        <w:numPr>
          <w:ilvl w:val="0"/>
          <w:numId w:val="2"/>
        </w:numPr>
        <w:spacing w:before="10" w:after="10"/>
        <w:ind w:right="720"/>
      </w:pPr>
      <w:r>
        <w:t>Angiogram</w:t>
      </w:r>
    </w:p>
    <w:p w14:paraId="57CC5CC4" w14:textId="77777777" w:rsidR="00395C72" w:rsidRDefault="00395C72" w:rsidP="002A5711">
      <w:pPr>
        <w:pStyle w:val="ListParagraph"/>
        <w:numPr>
          <w:ilvl w:val="0"/>
          <w:numId w:val="2"/>
        </w:numPr>
        <w:spacing w:before="10" w:after="10"/>
        <w:ind w:right="720"/>
      </w:pPr>
      <w:r>
        <w:t>CT scan</w:t>
      </w:r>
    </w:p>
    <w:p w14:paraId="09CE75D2" w14:textId="77777777" w:rsidR="00395C72" w:rsidRDefault="00395C72" w:rsidP="002A5711">
      <w:pPr>
        <w:pStyle w:val="ListParagraph"/>
        <w:numPr>
          <w:ilvl w:val="0"/>
          <w:numId w:val="2"/>
        </w:numPr>
        <w:spacing w:before="10" w:after="10"/>
        <w:ind w:right="720"/>
      </w:pPr>
      <w:r>
        <w:t>Mammogram</w:t>
      </w:r>
    </w:p>
    <w:p w14:paraId="61393C47" w14:textId="77777777" w:rsidR="00395C72" w:rsidRDefault="00395C72" w:rsidP="002A5711">
      <w:pPr>
        <w:pStyle w:val="ListParagraph"/>
        <w:numPr>
          <w:ilvl w:val="0"/>
          <w:numId w:val="2"/>
        </w:numPr>
        <w:spacing w:before="10" w:after="10"/>
        <w:ind w:right="720"/>
      </w:pPr>
      <w:r>
        <w:t>Speech/Language evaluation</w:t>
      </w:r>
    </w:p>
    <w:p w14:paraId="00D4C506" w14:textId="77777777" w:rsidR="00395C72" w:rsidRDefault="00395C72" w:rsidP="002A5711">
      <w:pPr>
        <w:pStyle w:val="ListParagraph"/>
        <w:numPr>
          <w:ilvl w:val="0"/>
          <w:numId w:val="2"/>
        </w:numPr>
        <w:spacing w:before="10" w:after="10"/>
        <w:ind w:right="720"/>
      </w:pPr>
      <w:r>
        <w:t>Arthroscopy</w:t>
      </w:r>
    </w:p>
    <w:p w14:paraId="31B75E76" w14:textId="77777777" w:rsidR="00395C72" w:rsidRDefault="00395C72" w:rsidP="002A5711">
      <w:pPr>
        <w:pStyle w:val="ListParagraph"/>
        <w:numPr>
          <w:ilvl w:val="0"/>
          <w:numId w:val="2"/>
        </w:numPr>
        <w:spacing w:before="10" w:after="10"/>
        <w:ind w:right="720"/>
      </w:pPr>
      <w:r>
        <w:t>Ultrasound</w:t>
      </w:r>
    </w:p>
    <w:p w14:paraId="052C82B3" w14:textId="77777777" w:rsidR="00395C72" w:rsidRDefault="00395C72" w:rsidP="002A5711">
      <w:pPr>
        <w:pStyle w:val="ListParagraph"/>
        <w:numPr>
          <w:ilvl w:val="0"/>
          <w:numId w:val="2"/>
        </w:numPr>
        <w:spacing w:before="10" w:after="10"/>
        <w:ind w:right="720"/>
      </w:pPr>
      <w:r>
        <w:t>MRI</w:t>
      </w:r>
    </w:p>
    <w:p w14:paraId="7B057A0B" w14:textId="77777777" w:rsidR="00395C72" w:rsidRDefault="00395C72" w:rsidP="002A5711">
      <w:pPr>
        <w:pStyle w:val="ListParagraph"/>
        <w:numPr>
          <w:ilvl w:val="0"/>
          <w:numId w:val="2"/>
        </w:numPr>
        <w:spacing w:before="10" w:after="10"/>
        <w:ind w:right="720"/>
      </w:pPr>
      <w:r>
        <w:t>Stool test</w:t>
      </w:r>
    </w:p>
    <w:p w14:paraId="4F9EB29A" w14:textId="77777777" w:rsidR="00395C72" w:rsidRDefault="00395C72" w:rsidP="002A5711">
      <w:pPr>
        <w:pStyle w:val="ListParagraph"/>
        <w:numPr>
          <w:ilvl w:val="0"/>
          <w:numId w:val="2"/>
        </w:numPr>
        <w:spacing w:before="10" w:after="10"/>
        <w:ind w:right="720"/>
      </w:pPr>
      <w:r>
        <w:t>Biopsy</w:t>
      </w:r>
    </w:p>
    <w:p w14:paraId="367AFBBB" w14:textId="77777777" w:rsidR="00395C72" w:rsidRDefault="00395C72" w:rsidP="002A5711">
      <w:pPr>
        <w:pStyle w:val="ListParagraph"/>
        <w:numPr>
          <w:ilvl w:val="0"/>
          <w:numId w:val="2"/>
        </w:numPr>
        <w:spacing w:before="10" w:after="10"/>
        <w:ind w:right="720"/>
      </w:pPr>
      <w:r>
        <w:t>Echocardiogram</w:t>
      </w:r>
    </w:p>
    <w:p w14:paraId="1CDEF871" w14:textId="77777777" w:rsidR="00395C72" w:rsidRDefault="00395C72" w:rsidP="002A5711">
      <w:pPr>
        <w:pStyle w:val="ListParagraph"/>
        <w:numPr>
          <w:ilvl w:val="0"/>
          <w:numId w:val="2"/>
        </w:numPr>
        <w:spacing w:before="10" w:after="10"/>
        <w:ind w:right="720"/>
      </w:pPr>
      <w:r>
        <w:t>Pap smear</w:t>
      </w:r>
    </w:p>
    <w:p w14:paraId="6CAF157D" w14:textId="77777777" w:rsidR="00395C72" w:rsidRDefault="00395C72" w:rsidP="002A5711">
      <w:pPr>
        <w:pStyle w:val="ListParagraph"/>
        <w:numPr>
          <w:ilvl w:val="0"/>
          <w:numId w:val="2"/>
        </w:numPr>
        <w:spacing w:before="10" w:after="10"/>
        <w:ind w:right="720"/>
      </w:pPr>
      <w:r>
        <w:t>Stress test</w:t>
      </w:r>
    </w:p>
    <w:p w14:paraId="0EDD2B59" w14:textId="77777777" w:rsidR="00395C72" w:rsidRDefault="00395C72" w:rsidP="002A5711">
      <w:pPr>
        <w:pStyle w:val="ListParagraph"/>
        <w:numPr>
          <w:ilvl w:val="0"/>
          <w:numId w:val="2"/>
        </w:numPr>
        <w:spacing w:before="10" w:after="10"/>
        <w:ind w:right="720"/>
      </w:pPr>
      <w:r>
        <w:t>Blood test</w:t>
      </w:r>
    </w:p>
    <w:p w14:paraId="2995C51A" w14:textId="77777777" w:rsidR="00395C72" w:rsidRDefault="00395C72" w:rsidP="002A5711">
      <w:pPr>
        <w:pStyle w:val="ListParagraph"/>
        <w:numPr>
          <w:ilvl w:val="0"/>
          <w:numId w:val="2"/>
        </w:numPr>
        <w:spacing w:before="10" w:after="10"/>
        <w:ind w:right="720"/>
      </w:pPr>
      <w:r>
        <w:t>EEG</w:t>
      </w:r>
    </w:p>
    <w:p w14:paraId="15F44BA5" w14:textId="77777777" w:rsidR="00395C72" w:rsidRDefault="00395C72" w:rsidP="002A5711">
      <w:pPr>
        <w:pStyle w:val="ListParagraph"/>
        <w:numPr>
          <w:ilvl w:val="0"/>
          <w:numId w:val="2"/>
        </w:numPr>
        <w:spacing w:before="10" w:after="10"/>
        <w:ind w:right="720"/>
      </w:pPr>
      <w:r>
        <w:t>EMG/Nerve conduction</w:t>
      </w:r>
    </w:p>
    <w:p w14:paraId="12D40BB8" w14:textId="77777777" w:rsidR="00395C72" w:rsidRDefault="00395C72" w:rsidP="002A5711">
      <w:pPr>
        <w:pStyle w:val="ListParagraph"/>
        <w:numPr>
          <w:ilvl w:val="0"/>
          <w:numId w:val="2"/>
        </w:numPr>
        <w:spacing w:before="10" w:after="10"/>
        <w:ind w:right="720"/>
      </w:pPr>
      <w:r>
        <w:t>Urine test</w:t>
      </w:r>
    </w:p>
    <w:p w14:paraId="05ACF428" w14:textId="77777777" w:rsidR="00395C72" w:rsidRDefault="00395C72" w:rsidP="002A5711">
      <w:pPr>
        <w:pStyle w:val="ListParagraph"/>
        <w:numPr>
          <w:ilvl w:val="0"/>
          <w:numId w:val="2"/>
        </w:numPr>
        <w:spacing w:before="10" w:after="10"/>
        <w:ind w:right="720"/>
      </w:pPr>
      <w:r>
        <w:t>Bone scan</w:t>
      </w:r>
    </w:p>
    <w:p w14:paraId="4503C1B0" w14:textId="77777777" w:rsidR="00395C72" w:rsidRDefault="00395C72" w:rsidP="002A5711">
      <w:pPr>
        <w:pStyle w:val="ListParagraph"/>
        <w:numPr>
          <w:ilvl w:val="0"/>
          <w:numId w:val="2"/>
        </w:numPr>
        <w:spacing w:before="10" w:after="10"/>
        <w:ind w:right="720"/>
      </w:pPr>
      <w:r>
        <w:t>EKG</w:t>
      </w:r>
    </w:p>
    <w:p w14:paraId="39960D53" w14:textId="77777777" w:rsidR="00395C72" w:rsidRDefault="00395C72" w:rsidP="002A5711">
      <w:pPr>
        <w:pStyle w:val="ListParagraph"/>
        <w:numPr>
          <w:ilvl w:val="0"/>
          <w:numId w:val="2"/>
        </w:numPr>
        <w:spacing w:before="10" w:after="10"/>
        <w:ind w:right="720"/>
      </w:pPr>
      <w:r>
        <w:t>ENG</w:t>
      </w:r>
    </w:p>
    <w:p w14:paraId="675301C7" w14:textId="77777777" w:rsidR="003607F5" w:rsidRDefault="003607F5" w:rsidP="002A5711">
      <w:pPr>
        <w:pStyle w:val="ListParagraph"/>
        <w:numPr>
          <w:ilvl w:val="0"/>
          <w:numId w:val="2"/>
        </w:numPr>
        <w:spacing w:before="10" w:after="10"/>
        <w:ind w:right="720"/>
      </w:pPr>
      <w:r>
        <w:t>X-Ray</w:t>
      </w:r>
    </w:p>
    <w:p w14:paraId="13F29F27" w14:textId="736EC426" w:rsidR="00C10E57" w:rsidRDefault="00210728" w:rsidP="0073403E">
      <w:pPr>
        <w:pStyle w:val="ListParagraph"/>
        <w:numPr>
          <w:ilvl w:val="0"/>
          <w:numId w:val="2"/>
        </w:numPr>
        <w:spacing w:before="10" w:after="10"/>
        <w:ind w:right="720"/>
        <w:sectPr w:rsidR="00C10E57" w:rsidSect="00B35487">
          <w:type w:val="continuous"/>
          <w:pgSz w:w="12240" w:h="15840"/>
          <w:pgMar w:top="360" w:right="360" w:bottom="360" w:left="360" w:header="720" w:footer="720" w:gutter="0"/>
          <w:cols w:num="2" w:space="720"/>
          <w:docGrid w:linePitch="360"/>
        </w:sectPr>
      </w:pPr>
      <w:r>
        <w:t>Other</w:t>
      </w:r>
      <w:proofErr w:type="gramStart"/>
      <w:r>
        <w:t>:</w:t>
      </w:r>
      <w:r w:rsidR="008D4043">
        <w:t>_</w:t>
      </w:r>
      <w:proofErr w:type="gramEnd"/>
      <w:r w:rsidR="008D4043">
        <w:t>______</w:t>
      </w:r>
      <w:r w:rsidR="0073403E">
        <w:t xml:space="preserve">______________________________ </w:t>
      </w:r>
    </w:p>
    <w:p w14:paraId="1E0B407B" w14:textId="77777777" w:rsidR="00210728" w:rsidRDefault="00210728" w:rsidP="002A5711">
      <w:pPr>
        <w:spacing w:before="10" w:after="10"/>
        <w:ind w:left="720" w:right="720"/>
      </w:pPr>
    </w:p>
    <w:p w14:paraId="3CE68740" w14:textId="77777777" w:rsidR="0073403E" w:rsidRDefault="00170846" w:rsidP="002A5711">
      <w:pPr>
        <w:spacing w:before="10" w:after="10"/>
        <w:ind w:left="720" w:right="720"/>
        <w:rPr>
          <w:b/>
        </w:rPr>
      </w:pPr>
      <w:r w:rsidRPr="00170846">
        <w:rPr>
          <w:b/>
        </w:rPr>
        <w:t>Please list all m</w:t>
      </w:r>
      <w:r w:rsidR="00210728" w:rsidRPr="00170846">
        <w:rPr>
          <w:b/>
        </w:rPr>
        <w:t xml:space="preserve">edications: </w:t>
      </w:r>
    </w:p>
    <w:p w14:paraId="7FB731E8" w14:textId="77777777" w:rsidR="0073403E" w:rsidRDefault="0073403E" w:rsidP="002A5711">
      <w:pPr>
        <w:spacing w:before="10" w:after="10"/>
        <w:ind w:left="720" w:right="720"/>
        <w:rPr>
          <w:b/>
        </w:rPr>
      </w:pPr>
    </w:p>
    <w:p w14:paraId="30B57B30" w14:textId="28578B00" w:rsidR="00210728" w:rsidRDefault="00170846" w:rsidP="002A5711">
      <w:pPr>
        <w:spacing w:before="10" w:after="10"/>
        <w:ind w:left="720" w:right="720"/>
        <w:rPr>
          <w:b/>
        </w:rPr>
      </w:pPr>
      <w:r>
        <w:rPr>
          <w:b/>
        </w:rPr>
        <w:t>_______________________________________________________________</w:t>
      </w:r>
      <w:r w:rsidR="00573B82">
        <w:rPr>
          <w:b/>
        </w:rPr>
        <w:t>_________________________________</w:t>
      </w:r>
      <w:r w:rsidR="0073403E">
        <w:rPr>
          <w:b/>
        </w:rPr>
        <w:t>_________________</w:t>
      </w:r>
    </w:p>
    <w:p w14:paraId="2DE6DA4C" w14:textId="77777777" w:rsidR="00170846" w:rsidRDefault="00170846" w:rsidP="002A5711">
      <w:pPr>
        <w:spacing w:before="10" w:after="10"/>
        <w:ind w:left="720" w:right="720"/>
        <w:rPr>
          <w:b/>
        </w:rPr>
      </w:pPr>
    </w:p>
    <w:p w14:paraId="2A4A4AAB" w14:textId="32029694" w:rsidR="00170846" w:rsidRPr="00170846" w:rsidRDefault="00170846" w:rsidP="002A5711">
      <w:pPr>
        <w:spacing w:before="10" w:after="10"/>
        <w:ind w:left="720" w:right="720"/>
        <w:rPr>
          <w:b/>
        </w:rPr>
      </w:pPr>
      <w:r>
        <w:rPr>
          <w:b/>
        </w:rPr>
        <w:t>________________________________________________________________________________________________</w:t>
      </w:r>
      <w:r w:rsidR="00573B82">
        <w:rPr>
          <w:b/>
        </w:rPr>
        <w:t>_________________</w:t>
      </w:r>
    </w:p>
    <w:p w14:paraId="3D43A55F" w14:textId="77777777" w:rsidR="00210728" w:rsidRDefault="00210728" w:rsidP="002A5711">
      <w:pPr>
        <w:spacing w:before="10" w:after="10"/>
        <w:ind w:left="720" w:right="720"/>
      </w:pPr>
    </w:p>
    <w:p w14:paraId="65F7F92F" w14:textId="77777777" w:rsidR="00C61F4D" w:rsidRPr="002F6FBE" w:rsidRDefault="00C61F4D" w:rsidP="002A5711">
      <w:pPr>
        <w:spacing w:before="10" w:after="10"/>
        <w:ind w:left="720" w:right="720"/>
        <w:rPr>
          <w:b/>
        </w:rPr>
      </w:pPr>
      <w:r w:rsidRPr="00395C72">
        <w:rPr>
          <w:b/>
        </w:rPr>
        <w:t xml:space="preserve">For women only: </w:t>
      </w:r>
    </w:p>
    <w:p w14:paraId="751F5FF1" w14:textId="77777777" w:rsidR="00C61F4D" w:rsidRDefault="00C61F4D" w:rsidP="002A5711">
      <w:pPr>
        <w:spacing w:before="10" w:after="10"/>
        <w:ind w:left="720" w:right="720"/>
      </w:pPr>
      <w:proofErr w:type="gramStart"/>
      <w:r>
        <w:t>Pelvic Inflammatory Disease?</w:t>
      </w:r>
      <w:proofErr w:type="gramEnd"/>
      <w:r>
        <w:t xml:space="preserve"> ⁭ No ⁭ </w:t>
      </w:r>
      <w:proofErr w:type="gramStart"/>
      <w:r>
        <w:t>Yes</w:t>
      </w:r>
      <w:proofErr w:type="gramEnd"/>
      <w:r>
        <w:tab/>
      </w:r>
      <w:r>
        <w:tab/>
        <w:t xml:space="preserve">Trouble with period? ⁭ No ⁭ Yes </w:t>
      </w:r>
    </w:p>
    <w:p w14:paraId="4FB09D3B" w14:textId="77777777" w:rsidR="00C61F4D" w:rsidRDefault="00C61F4D" w:rsidP="002A5711">
      <w:pPr>
        <w:spacing w:before="10" w:after="10"/>
        <w:ind w:left="720" w:right="720"/>
      </w:pPr>
    </w:p>
    <w:p w14:paraId="458CC3DD" w14:textId="77777777" w:rsidR="00C61F4D" w:rsidRDefault="00C61F4D" w:rsidP="002A5711">
      <w:pPr>
        <w:spacing w:before="10" w:after="10"/>
        <w:ind w:left="720" w:right="720"/>
      </w:pPr>
      <w:r>
        <w:t xml:space="preserve">Complicated pregnancies? </w:t>
      </w:r>
      <w:proofErr w:type="gramStart"/>
      <w:r>
        <w:t>⁭ No ⁭ Yes</w:t>
      </w:r>
      <w:r>
        <w:tab/>
      </w:r>
      <w:r>
        <w:tab/>
      </w:r>
      <w:r>
        <w:tab/>
        <w:t>Currently pregnant?</w:t>
      </w:r>
      <w:proofErr w:type="gramEnd"/>
      <w:r>
        <w:t xml:space="preserve"> ⁭ No ⁭ Yes </w:t>
      </w:r>
    </w:p>
    <w:p w14:paraId="4442D08C" w14:textId="77777777" w:rsidR="00C61F4D" w:rsidRDefault="00C61F4D" w:rsidP="002A5711">
      <w:pPr>
        <w:spacing w:before="10" w:after="10"/>
        <w:ind w:left="720" w:right="720"/>
      </w:pPr>
    </w:p>
    <w:p w14:paraId="52476DD7" w14:textId="77777777" w:rsidR="00C61F4D" w:rsidRDefault="00C61F4D" w:rsidP="002A5711">
      <w:pPr>
        <w:spacing w:before="10" w:after="10"/>
        <w:ind w:left="720" w:right="720"/>
      </w:pPr>
      <w:r>
        <w:t>Endometriosis? ⁭ No ⁭ Yes</w:t>
      </w:r>
      <w:r>
        <w:tab/>
      </w:r>
      <w:r>
        <w:tab/>
      </w:r>
      <w:r>
        <w:tab/>
      </w:r>
      <w:r>
        <w:tab/>
        <w:t xml:space="preserve">Hormonal changes? </w:t>
      </w:r>
      <w:proofErr w:type="gramStart"/>
      <w:r>
        <w:t>No  Yes</w:t>
      </w:r>
      <w:proofErr w:type="gramEnd"/>
    </w:p>
    <w:p w14:paraId="194DA8ED" w14:textId="77777777" w:rsidR="00C61F4D" w:rsidRDefault="00C61F4D" w:rsidP="002A5711">
      <w:pPr>
        <w:spacing w:before="10" w:after="10"/>
        <w:ind w:left="720" w:right="720"/>
      </w:pPr>
    </w:p>
    <w:p w14:paraId="53563B14" w14:textId="77777777" w:rsidR="00C61F4D" w:rsidRDefault="00C61F4D" w:rsidP="002A5711">
      <w:pPr>
        <w:spacing w:before="10" w:after="10"/>
        <w:ind w:left="720" w:right="720"/>
      </w:pPr>
      <w:r>
        <w:t>Other</w:t>
      </w:r>
      <w:proofErr w:type="gramStart"/>
      <w:r>
        <w:t>?_</w:t>
      </w:r>
      <w:proofErr w:type="gramEnd"/>
      <w:r>
        <w:t>______________________________________________________________________________________</w:t>
      </w:r>
    </w:p>
    <w:p w14:paraId="54081591" w14:textId="77777777" w:rsidR="007F4F0F" w:rsidRDefault="007F4F0F" w:rsidP="002A5711">
      <w:pPr>
        <w:spacing w:before="10" w:after="10"/>
        <w:ind w:left="720" w:right="720"/>
      </w:pPr>
    </w:p>
    <w:p w14:paraId="23077BED" w14:textId="77777777" w:rsidR="00D216C4" w:rsidRDefault="00D216C4" w:rsidP="002A5711">
      <w:pPr>
        <w:spacing w:before="10" w:after="10"/>
        <w:ind w:left="720" w:right="720"/>
        <w:rPr>
          <w:b/>
        </w:rPr>
      </w:pPr>
    </w:p>
    <w:p w14:paraId="66A82CDA" w14:textId="4803C778" w:rsidR="00C61F4D" w:rsidRPr="007F4F0F" w:rsidRDefault="00C61F4D" w:rsidP="002A5711">
      <w:pPr>
        <w:spacing w:before="10" w:after="10"/>
        <w:ind w:left="720" w:right="720"/>
        <w:rPr>
          <w:b/>
        </w:rPr>
      </w:pPr>
      <w:r w:rsidRPr="007F4F0F">
        <w:rPr>
          <w:b/>
        </w:rPr>
        <w:t>Please list any surgeries you have had and, if known, include dates:</w:t>
      </w:r>
    </w:p>
    <w:p w14:paraId="11E28CC4" w14:textId="77777777" w:rsidR="007F4F0F" w:rsidRDefault="007F4F0F" w:rsidP="002A5711">
      <w:pPr>
        <w:spacing w:before="10" w:after="10"/>
        <w:ind w:left="720" w:right="720"/>
      </w:pPr>
    </w:p>
    <w:p w14:paraId="5CCD854E" w14:textId="77777777" w:rsidR="00C61F4D" w:rsidRDefault="00C61F4D" w:rsidP="002A5711">
      <w:pPr>
        <w:pStyle w:val="ListParagraph"/>
        <w:numPr>
          <w:ilvl w:val="0"/>
          <w:numId w:val="9"/>
        </w:numPr>
        <w:spacing w:before="10" w:after="10"/>
        <w:ind w:right="720"/>
      </w:pPr>
      <w:r>
        <w:t xml:space="preserve">No surgeries to date </w:t>
      </w:r>
    </w:p>
    <w:p w14:paraId="537FE092" w14:textId="77777777" w:rsidR="00C61F4D" w:rsidRDefault="00C61F4D" w:rsidP="002A5711">
      <w:pPr>
        <w:spacing w:before="10" w:after="10"/>
        <w:ind w:left="720" w:right="720"/>
      </w:pPr>
    </w:p>
    <w:p w14:paraId="6BD715B5" w14:textId="08E619DD" w:rsidR="00C61F4D" w:rsidRDefault="00C61F4D" w:rsidP="002A5711">
      <w:pPr>
        <w:spacing w:before="10" w:after="10"/>
        <w:ind w:left="720" w:right="720"/>
      </w:pPr>
      <w:proofErr w:type="gramStart"/>
      <w:r>
        <w:t>1._</w:t>
      </w:r>
      <w:proofErr w:type="gramEnd"/>
      <w:r>
        <w:t>____________________________</w:t>
      </w:r>
      <w:r w:rsidR="00606103">
        <w:t>_____</w:t>
      </w:r>
      <w:r>
        <w:t xml:space="preserve"> Date:_________ </w:t>
      </w:r>
      <w:r w:rsidR="00606103">
        <w:tab/>
      </w:r>
      <w:r>
        <w:t>2._____________________________</w:t>
      </w:r>
      <w:r w:rsidR="00606103">
        <w:t>_____</w:t>
      </w:r>
      <w:r>
        <w:t xml:space="preserve"> Date:_________ </w:t>
      </w:r>
    </w:p>
    <w:p w14:paraId="3568A456" w14:textId="77777777" w:rsidR="00C61F4D" w:rsidRDefault="00C61F4D" w:rsidP="002A5711">
      <w:pPr>
        <w:spacing w:before="10" w:after="10"/>
        <w:ind w:left="720" w:right="720"/>
      </w:pPr>
    </w:p>
    <w:p w14:paraId="0A753A28" w14:textId="7E7AE915" w:rsidR="00C61F4D" w:rsidRDefault="00C61F4D" w:rsidP="002A5711">
      <w:pPr>
        <w:spacing w:before="10" w:after="10"/>
        <w:ind w:left="720" w:right="720"/>
      </w:pPr>
      <w:proofErr w:type="gramStart"/>
      <w:r>
        <w:t>3._</w:t>
      </w:r>
      <w:proofErr w:type="gramEnd"/>
      <w:r>
        <w:t>____________________________</w:t>
      </w:r>
      <w:r w:rsidR="00606103">
        <w:t>_____</w:t>
      </w:r>
      <w:r>
        <w:t xml:space="preserve"> Date:_________ </w:t>
      </w:r>
      <w:r w:rsidR="00606103">
        <w:tab/>
      </w:r>
      <w:r>
        <w:t>4._____________________________</w:t>
      </w:r>
      <w:r w:rsidR="00606103">
        <w:t>_____</w:t>
      </w:r>
      <w:r>
        <w:t xml:space="preserve"> Date:_________ </w:t>
      </w:r>
    </w:p>
    <w:p w14:paraId="4E44CBE0" w14:textId="77777777" w:rsidR="00C61F4D" w:rsidRDefault="00C61F4D" w:rsidP="002A5711">
      <w:pPr>
        <w:spacing w:before="10" w:after="10"/>
        <w:ind w:left="720" w:right="720"/>
      </w:pPr>
    </w:p>
    <w:p w14:paraId="3351D8D4" w14:textId="77777777" w:rsidR="00C61F4D" w:rsidRDefault="00C61F4D" w:rsidP="002A5711">
      <w:pPr>
        <w:spacing w:before="10" w:after="10"/>
        <w:ind w:left="720" w:right="720"/>
      </w:pPr>
    </w:p>
    <w:p w14:paraId="2DA44C2F" w14:textId="77777777" w:rsidR="009A5FD7" w:rsidRDefault="009A5FD7" w:rsidP="002A5711">
      <w:pPr>
        <w:spacing w:before="10" w:after="10"/>
        <w:ind w:left="720" w:right="720"/>
      </w:pPr>
    </w:p>
    <w:p w14:paraId="130B783A" w14:textId="77777777" w:rsidR="009A5FD7" w:rsidRDefault="009A5FD7" w:rsidP="002A5711">
      <w:pPr>
        <w:spacing w:before="10" w:after="10"/>
        <w:ind w:left="720" w:right="720"/>
      </w:pPr>
    </w:p>
    <w:p w14:paraId="3A0FF1AF" w14:textId="77777777" w:rsidR="009A5FD7" w:rsidRDefault="009A5FD7" w:rsidP="002A5711">
      <w:pPr>
        <w:spacing w:before="10" w:after="10"/>
        <w:ind w:left="720" w:right="720"/>
      </w:pPr>
    </w:p>
    <w:p w14:paraId="10B78B49" w14:textId="77777777" w:rsidR="009A5FD7" w:rsidRDefault="009A5FD7" w:rsidP="002A5711">
      <w:pPr>
        <w:spacing w:before="10" w:after="10"/>
        <w:ind w:left="720" w:right="720"/>
      </w:pPr>
    </w:p>
    <w:p w14:paraId="6C6738A6" w14:textId="77777777" w:rsidR="009A5FD7" w:rsidRDefault="009A5FD7" w:rsidP="002A5711">
      <w:pPr>
        <w:spacing w:before="10" w:after="10"/>
        <w:ind w:left="720" w:right="720"/>
      </w:pPr>
    </w:p>
    <w:p w14:paraId="4EF51CEF" w14:textId="77777777" w:rsidR="009A5FD7" w:rsidRDefault="009A5FD7" w:rsidP="002A5711">
      <w:pPr>
        <w:spacing w:before="10" w:after="10"/>
        <w:ind w:left="720" w:right="720"/>
      </w:pPr>
    </w:p>
    <w:p w14:paraId="2C63D491" w14:textId="77777777" w:rsidR="009A5FD7" w:rsidRDefault="009A5FD7" w:rsidP="002A5711">
      <w:pPr>
        <w:spacing w:before="10" w:after="10"/>
        <w:ind w:left="720" w:right="720"/>
      </w:pPr>
    </w:p>
    <w:p w14:paraId="1FC3D221" w14:textId="224AB036" w:rsidR="00210728" w:rsidRPr="009A5FD7" w:rsidRDefault="00210728" w:rsidP="002A5711">
      <w:pPr>
        <w:spacing w:before="10" w:after="10"/>
        <w:ind w:left="720" w:right="720"/>
        <w:rPr>
          <w:b/>
        </w:rPr>
      </w:pPr>
      <w:r w:rsidRPr="009A5FD7">
        <w:rPr>
          <w:b/>
        </w:rPr>
        <w:t>FALL RISK ASSESSMENT TOOL</w:t>
      </w:r>
    </w:p>
    <w:p w14:paraId="3FA73BB7" w14:textId="6345F71A" w:rsidR="00210728" w:rsidRDefault="00210728" w:rsidP="002A5711">
      <w:pPr>
        <w:pStyle w:val="ListParagraph"/>
        <w:numPr>
          <w:ilvl w:val="0"/>
          <w:numId w:val="3"/>
        </w:numPr>
        <w:spacing w:before="10" w:after="10"/>
        <w:ind w:right="720"/>
      </w:pPr>
      <w:r>
        <w:t>Have you fallen before or have you been injured because of a fall?</w:t>
      </w:r>
    </w:p>
    <w:p w14:paraId="67538074" w14:textId="3B27D626" w:rsidR="0056145B" w:rsidRDefault="0056145B" w:rsidP="002A5711">
      <w:pPr>
        <w:pStyle w:val="ListParagraph"/>
        <w:numPr>
          <w:ilvl w:val="0"/>
          <w:numId w:val="3"/>
        </w:numPr>
        <w:spacing w:before="10" w:after="10"/>
        <w:ind w:right="720"/>
      </w:pPr>
      <w:r>
        <w:t xml:space="preserve">Do you feel unsteady on your feet or shuffle when you walk? </w:t>
      </w:r>
    </w:p>
    <w:p w14:paraId="45683582" w14:textId="77777777" w:rsidR="00395C72" w:rsidRDefault="00210728" w:rsidP="002A5711">
      <w:pPr>
        <w:pStyle w:val="ListParagraph"/>
        <w:numPr>
          <w:ilvl w:val="0"/>
          <w:numId w:val="3"/>
        </w:numPr>
        <w:spacing w:before="10" w:after="10"/>
        <w:ind w:right="720"/>
      </w:pPr>
      <w:r>
        <w:t>Have you stopped doing daily activities or avoide</w:t>
      </w:r>
      <w:r w:rsidR="00395C72">
        <w:t>d exercise for fear of falling?</w:t>
      </w:r>
    </w:p>
    <w:p w14:paraId="37B4C602" w14:textId="1958B84B" w:rsidR="0056145B" w:rsidRDefault="0056145B" w:rsidP="002A5711">
      <w:pPr>
        <w:pStyle w:val="ListParagraph"/>
        <w:numPr>
          <w:ilvl w:val="0"/>
          <w:numId w:val="3"/>
        </w:numPr>
        <w:spacing w:before="10" w:after="10"/>
        <w:ind w:right="720"/>
      </w:pPr>
      <w:r>
        <w:t>Do you feel weaker than you used to or have less strength in your arms and legs?</w:t>
      </w:r>
    </w:p>
    <w:p w14:paraId="2D325FC4" w14:textId="77777777" w:rsidR="00395C72" w:rsidRDefault="00210728" w:rsidP="002A5711">
      <w:pPr>
        <w:pStyle w:val="ListParagraph"/>
        <w:numPr>
          <w:ilvl w:val="0"/>
          <w:numId w:val="3"/>
        </w:numPr>
        <w:spacing w:before="10" w:after="10"/>
        <w:ind w:right="720"/>
      </w:pPr>
      <w:r>
        <w:t>Are you taking sedatives, anti-depressants, anti-</w:t>
      </w:r>
      <w:proofErr w:type="spellStart"/>
      <w:r>
        <w:t>parkinson’s</w:t>
      </w:r>
      <w:proofErr w:type="spellEnd"/>
      <w:r>
        <w:t>, diuretics, or anti-</w:t>
      </w:r>
      <w:proofErr w:type="spellStart"/>
      <w:r>
        <w:t>hyperten</w:t>
      </w:r>
      <w:r w:rsidR="00395C72">
        <w:t>sives</w:t>
      </w:r>
      <w:proofErr w:type="spellEnd"/>
      <w:r w:rsidR="00395C72">
        <w:t>?</w:t>
      </w:r>
    </w:p>
    <w:p w14:paraId="4504A272" w14:textId="1503365F" w:rsidR="00395C72" w:rsidRDefault="006A7C21" w:rsidP="002A5711">
      <w:pPr>
        <w:pStyle w:val="ListParagraph"/>
        <w:numPr>
          <w:ilvl w:val="0"/>
          <w:numId w:val="3"/>
        </w:numPr>
        <w:spacing w:before="10" w:after="10"/>
        <w:ind w:right="720"/>
      </w:pPr>
      <w:r>
        <w:t>Do you have trouble getting out of a chair</w:t>
      </w:r>
      <w:r w:rsidR="00395C72">
        <w:t>?</w:t>
      </w:r>
    </w:p>
    <w:p w14:paraId="0B41C408" w14:textId="77777777" w:rsidR="00395C72" w:rsidRDefault="00210728" w:rsidP="002A5711">
      <w:pPr>
        <w:pStyle w:val="ListParagraph"/>
        <w:numPr>
          <w:ilvl w:val="0"/>
          <w:numId w:val="3"/>
        </w:numPr>
        <w:spacing w:before="10" w:after="10"/>
        <w:ind w:right="720"/>
      </w:pPr>
      <w:r>
        <w:t>Has your eyesight diminished, have trouble seeing de</w:t>
      </w:r>
      <w:r w:rsidR="00395C72">
        <w:t>pth, or decreased night vision?</w:t>
      </w:r>
    </w:p>
    <w:p w14:paraId="1C6A37DE" w14:textId="37499315" w:rsidR="00395C72" w:rsidRDefault="00210728" w:rsidP="002A5711">
      <w:pPr>
        <w:pStyle w:val="ListParagraph"/>
        <w:numPr>
          <w:ilvl w:val="0"/>
          <w:numId w:val="3"/>
        </w:numPr>
        <w:spacing w:before="10" w:after="10"/>
        <w:ind w:right="720"/>
      </w:pPr>
      <w:r>
        <w:t>Do yo</w:t>
      </w:r>
      <w:r w:rsidR="00395C72">
        <w:t>u feel dizzy when you stand up</w:t>
      </w:r>
      <w:r w:rsidR="006A7C21">
        <w:t xml:space="preserve"> or change positions</w:t>
      </w:r>
      <w:r w:rsidR="00395C72">
        <w:t>?</w:t>
      </w:r>
    </w:p>
    <w:p w14:paraId="2BA166DF" w14:textId="77777777" w:rsidR="00395C72" w:rsidRDefault="00210728" w:rsidP="002A5711">
      <w:pPr>
        <w:pStyle w:val="ListParagraph"/>
        <w:numPr>
          <w:ilvl w:val="0"/>
          <w:numId w:val="3"/>
        </w:numPr>
        <w:spacing w:before="10" w:after="10"/>
        <w:ind w:right="720"/>
      </w:pPr>
      <w:r>
        <w:t>Hav</w:t>
      </w:r>
      <w:r w:rsidR="00395C72">
        <w:t>e you experienced hearing loss?</w:t>
      </w:r>
    </w:p>
    <w:p w14:paraId="6AB55B7E" w14:textId="5C83340C" w:rsidR="00D6330C" w:rsidRDefault="00210728" w:rsidP="00F67E58">
      <w:pPr>
        <w:pStyle w:val="ListParagraph"/>
        <w:numPr>
          <w:ilvl w:val="0"/>
          <w:numId w:val="3"/>
        </w:numPr>
        <w:spacing w:before="10" w:after="10"/>
        <w:ind w:right="720"/>
      </w:pPr>
      <w:r>
        <w:t>Do you have any foot problems or foot pain that c</w:t>
      </w:r>
      <w:r w:rsidR="00395C72">
        <w:t>ause you to adjust your steps?</w:t>
      </w:r>
    </w:p>
    <w:p w14:paraId="35B585AA" w14:textId="77777777" w:rsidR="00304B82" w:rsidRDefault="00304B82" w:rsidP="002A5711">
      <w:pPr>
        <w:spacing w:before="10" w:after="10"/>
        <w:ind w:left="720" w:right="720"/>
        <w:rPr>
          <w:b/>
        </w:rPr>
      </w:pPr>
    </w:p>
    <w:p w14:paraId="0CDE8D0E" w14:textId="77777777" w:rsidR="009A5FD7" w:rsidRDefault="009A5FD7" w:rsidP="002A5711">
      <w:pPr>
        <w:spacing w:before="10" w:after="10"/>
        <w:ind w:left="720" w:right="720"/>
        <w:rPr>
          <w:rFonts w:ascii="Arial" w:hAnsi="Arial" w:cs="Arial"/>
          <w:b/>
          <w:bCs/>
          <w:color w:val="211C1E"/>
          <w:sz w:val="20"/>
          <w:szCs w:val="20"/>
        </w:rPr>
      </w:pPr>
    </w:p>
    <w:p w14:paraId="4B16F574" w14:textId="3D9A773E" w:rsidR="00A85D65" w:rsidRPr="009A5FD7" w:rsidRDefault="00A85D65" w:rsidP="002A5711">
      <w:pPr>
        <w:spacing w:before="10" w:after="10"/>
        <w:ind w:left="720" w:right="720"/>
      </w:pPr>
      <w:r w:rsidRPr="009A5FD7">
        <w:rPr>
          <w:rFonts w:ascii="Arial" w:hAnsi="Arial" w:cs="Arial"/>
          <w:b/>
          <w:bCs/>
          <w:color w:val="211C1E"/>
        </w:rPr>
        <w:t>Over the last 2 weeks, how often have you been bothered by any of the following problems?</w:t>
      </w:r>
      <w:r w:rsidR="009A5FD7">
        <w:rPr>
          <w:rFonts w:ascii="Arial" w:hAnsi="Arial" w:cs="Arial"/>
          <w:b/>
          <w:bCs/>
          <w:color w:val="211C1E"/>
        </w:rPr>
        <w:t xml:space="preserve"> </w:t>
      </w:r>
      <w:r w:rsidRPr="009A5FD7">
        <w:rPr>
          <w:rFonts w:ascii="Arial" w:hAnsi="Arial" w:cs="Arial"/>
          <w:i/>
          <w:iCs/>
        </w:rPr>
        <w:t>(Use “</w:t>
      </w:r>
      <w:r w:rsidRPr="009A5FD7">
        <w:rPr>
          <w:rFonts w:ascii="Menlo Bold" w:hAnsi="Menlo Bold" w:cs="Menlo Bold"/>
        </w:rPr>
        <w:t>✔</w:t>
      </w:r>
      <w:r w:rsidRPr="009A5FD7">
        <w:rPr>
          <w:rFonts w:ascii="Arial" w:hAnsi="Arial" w:cs="Arial"/>
          <w:i/>
          <w:iCs/>
        </w:rPr>
        <w:t xml:space="preserve">” to indicate your answer) </w:t>
      </w:r>
    </w:p>
    <w:p w14:paraId="69DD6727" w14:textId="77777777" w:rsidR="009A5FD7" w:rsidRDefault="009A5FD7" w:rsidP="009A5FD7">
      <w:pPr>
        <w:pStyle w:val="NormalWeb"/>
        <w:spacing w:before="10" w:beforeAutospacing="0" w:after="10" w:afterAutospacing="0"/>
        <w:ind w:left="720" w:right="720"/>
        <w:rPr>
          <w:rFonts w:ascii="Arial" w:hAnsi="Arial" w:cs="Arial"/>
          <w:b/>
          <w:color w:val="211C1E"/>
        </w:rPr>
      </w:pPr>
    </w:p>
    <w:p w14:paraId="4AD34DFD" w14:textId="77777777" w:rsidR="00A85D65" w:rsidRPr="00085827" w:rsidRDefault="00A85D65" w:rsidP="002A5711">
      <w:pPr>
        <w:pStyle w:val="NormalWeb"/>
        <w:numPr>
          <w:ilvl w:val="0"/>
          <w:numId w:val="7"/>
        </w:numPr>
        <w:spacing w:before="10" w:beforeAutospacing="0" w:after="10" w:afterAutospacing="0"/>
        <w:ind w:right="720"/>
        <w:rPr>
          <w:rFonts w:ascii="Arial" w:hAnsi="Arial" w:cs="Arial"/>
          <w:b/>
          <w:color w:val="211C1E"/>
        </w:rPr>
      </w:pPr>
      <w:r w:rsidRPr="00085827">
        <w:rPr>
          <w:rFonts w:ascii="Arial" w:hAnsi="Arial" w:cs="Arial"/>
          <w:b/>
          <w:color w:val="211C1E"/>
        </w:rPr>
        <w:t xml:space="preserve">Little interest or pleasure in doing things </w:t>
      </w:r>
    </w:p>
    <w:p w14:paraId="2763BD80" w14:textId="2A7ADFF0" w:rsidR="00A85D65" w:rsidRPr="00085827" w:rsidRDefault="00A85D65" w:rsidP="002A5711">
      <w:pPr>
        <w:pStyle w:val="NormalWeb"/>
        <w:spacing w:before="10" w:beforeAutospacing="0" w:after="10" w:afterAutospacing="0"/>
        <w:ind w:left="720" w:right="720"/>
        <w:rPr>
          <w:rFonts w:ascii="Arial" w:hAnsi="Arial" w:cs="Arial"/>
          <w:color w:val="211C1E"/>
        </w:rPr>
      </w:pPr>
      <w:r w:rsidRPr="00085827">
        <w:rPr>
          <w:rFonts w:ascii="Arial" w:hAnsi="Arial" w:cs="Arial"/>
          <w:color w:val="211C1E"/>
        </w:rPr>
        <w:t>Not at all</w:t>
      </w:r>
      <w:r w:rsidRPr="00085827">
        <w:rPr>
          <w:rFonts w:ascii="Arial" w:hAnsi="Arial" w:cs="Arial"/>
          <w:color w:val="211C1E"/>
        </w:rPr>
        <w:tab/>
      </w:r>
      <w:r w:rsidRPr="00085827">
        <w:rPr>
          <w:rFonts w:ascii="Arial" w:hAnsi="Arial" w:cs="Arial"/>
          <w:color w:val="211C1E"/>
        </w:rPr>
        <w:tab/>
        <w:t>Several Days</w:t>
      </w:r>
      <w:r w:rsidRPr="00085827">
        <w:rPr>
          <w:rFonts w:ascii="Arial" w:hAnsi="Arial" w:cs="Arial"/>
          <w:color w:val="211C1E"/>
        </w:rPr>
        <w:tab/>
        <w:t>More than half the days</w:t>
      </w:r>
      <w:r w:rsidRPr="00085827">
        <w:rPr>
          <w:rFonts w:ascii="Arial" w:hAnsi="Arial" w:cs="Arial"/>
          <w:color w:val="211C1E"/>
        </w:rPr>
        <w:tab/>
      </w:r>
      <w:r w:rsidR="00085827">
        <w:rPr>
          <w:rFonts w:ascii="Arial" w:hAnsi="Arial" w:cs="Arial"/>
          <w:color w:val="211C1E"/>
        </w:rPr>
        <w:tab/>
      </w:r>
      <w:r w:rsidRPr="00085827">
        <w:rPr>
          <w:rFonts w:ascii="Arial" w:hAnsi="Arial" w:cs="Arial"/>
          <w:color w:val="211C1E"/>
        </w:rPr>
        <w:t>Nearly Every Day</w:t>
      </w:r>
    </w:p>
    <w:p w14:paraId="689516A5" w14:textId="77777777" w:rsidR="00F67E58" w:rsidRPr="00085827" w:rsidRDefault="00F67E58" w:rsidP="002A5711">
      <w:pPr>
        <w:pStyle w:val="NormalWeb"/>
        <w:spacing w:before="10" w:beforeAutospacing="0" w:after="10" w:afterAutospacing="0"/>
        <w:ind w:left="720" w:right="720"/>
      </w:pPr>
    </w:p>
    <w:p w14:paraId="3869A221" w14:textId="77777777" w:rsidR="00A85D65" w:rsidRPr="00085827" w:rsidRDefault="00A85D65" w:rsidP="002A5711">
      <w:pPr>
        <w:pStyle w:val="NormalWeb"/>
        <w:numPr>
          <w:ilvl w:val="0"/>
          <w:numId w:val="7"/>
        </w:numPr>
        <w:spacing w:before="10" w:beforeAutospacing="0" w:after="10" w:afterAutospacing="0"/>
        <w:ind w:right="720"/>
        <w:rPr>
          <w:rFonts w:ascii="Arial" w:hAnsi="Arial" w:cs="Arial"/>
          <w:b/>
          <w:color w:val="211C1E"/>
        </w:rPr>
      </w:pPr>
      <w:r w:rsidRPr="00085827">
        <w:rPr>
          <w:rFonts w:ascii="Arial" w:hAnsi="Arial" w:cs="Arial"/>
          <w:b/>
          <w:color w:val="211C1E"/>
        </w:rPr>
        <w:t xml:space="preserve">Feeling down, depressed, or hopeless </w:t>
      </w:r>
    </w:p>
    <w:p w14:paraId="477DA288" w14:textId="46EDD5C0" w:rsidR="00A85D65" w:rsidRPr="00085827" w:rsidRDefault="00A85D65" w:rsidP="002A5711">
      <w:pPr>
        <w:pStyle w:val="NormalWeb"/>
        <w:spacing w:before="10" w:beforeAutospacing="0" w:after="10" w:afterAutospacing="0"/>
        <w:ind w:left="720" w:right="720"/>
        <w:rPr>
          <w:rFonts w:ascii="Arial" w:hAnsi="Arial" w:cs="Arial"/>
          <w:color w:val="211C1E"/>
        </w:rPr>
      </w:pPr>
      <w:r w:rsidRPr="00085827">
        <w:rPr>
          <w:rFonts w:ascii="Arial" w:hAnsi="Arial" w:cs="Arial"/>
          <w:color w:val="211C1E"/>
        </w:rPr>
        <w:t>Not at all</w:t>
      </w:r>
      <w:r w:rsidRPr="00085827">
        <w:rPr>
          <w:rFonts w:ascii="Arial" w:hAnsi="Arial" w:cs="Arial"/>
          <w:color w:val="211C1E"/>
        </w:rPr>
        <w:tab/>
      </w:r>
      <w:r w:rsidRPr="00085827">
        <w:rPr>
          <w:rFonts w:ascii="Arial" w:hAnsi="Arial" w:cs="Arial"/>
          <w:color w:val="211C1E"/>
        </w:rPr>
        <w:tab/>
        <w:t>Several Days</w:t>
      </w:r>
      <w:r w:rsidRPr="00085827">
        <w:rPr>
          <w:rFonts w:ascii="Arial" w:hAnsi="Arial" w:cs="Arial"/>
          <w:color w:val="211C1E"/>
        </w:rPr>
        <w:tab/>
        <w:t>More than half the days</w:t>
      </w:r>
      <w:r w:rsidRPr="00085827">
        <w:rPr>
          <w:rFonts w:ascii="Arial" w:hAnsi="Arial" w:cs="Arial"/>
          <w:color w:val="211C1E"/>
        </w:rPr>
        <w:tab/>
      </w:r>
      <w:r w:rsidR="00085827">
        <w:rPr>
          <w:rFonts w:ascii="Arial" w:hAnsi="Arial" w:cs="Arial"/>
          <w:color w:val="211C1E"/>
        </w:rPr>
        <w:tab/>
      </w:r>
      <w:r w:rsidRPr="00085827">
        <w:rPr>
          <w:rFonts w:ascii="Arial" w:hAnsi="Arial" w:cs="Arial"/>
          <w:color w:val="211C1E"/>
        </w:rPr>
        <w:t>Nearly Every Day</w:t>
      </w:r>
    </w:p>
    <w:p w14:paraId="3A92AC9B" w14:textId="77777777" w:rsidR="00F67E58" w:rsidRPr="00085827" w:rsidRDefault="00F67E58" w:rsidP="002A5711">
      <w:pPr>
        <w:pStyle w:val="NormalWeb"/>
        <w:spacing w:before="10" w:beforeAutospacing="0" w:after="10" w:afterAutospacing="0"/>
        <w:ind w:left="720" w:right="720"/>
      </w:pPr>
    </w:p>
    <w:p w14:paraId="39D10D61" w14:textId="77777777" w:rsidR="00A85D65" w:rsidRPr="00085827" w:rsidRDefault="00A85D65" w:rsidP="002A5711">
      <w:pPr>
        <w:pStyle w:val="NormalWeb"/>
        <w:numPr>
          <w:ilvl w:val="0"/>
          <w:numId w:val="7"/>
        </w:numPr>
        <w:spacing w:before="10" w:beforeAutospacing="0" w:after="10" w:afterAutospacing="0"/>
        <w:ind w:right="720"/>
        <w:rPr>
          <w:rFonts w:ascii="Arial" w:hAnsi="Arial" w:cs="Arial"/>
          <w:b/>
          <w:color w:val="211C1E"/>
        </w:rPr>
      </w:pPr>
      <w:r w:rsidRPr="00085827">
        <w:rPr>
          <w:rFonts w:ascii="Arial" w:hAnsi="Arial" w:cs="Arial"/>
          <w:b/>
          <w:color w:val="211C1E"/>
        </w:rPr>
        <w:t xml:space="preserve">Trouble falling or staying asleep, or sleeping too much </w:t>
      </w:r>
    </w:p>
    <w:p w14:paraId="23FB1124" w14:textId="2D2DFF3E" w:rsidR="00A85D65" w:rsidRPr="00085827" w:rsidRDefault="00A85D65" w:rsidP="002A5711">
      <w:pPr>
        <w:pStyle w:val="NormalWeb"/>
        <w:spacing w:before="10" w:beforeAutospacing="0" w:after="10" w:afterAutospacing="0"/>
        <w:ind w:left="720" w:right="720"/>
        <w:rPr>
          <w:rFonts w:ascii="Arial" w:hAnsi="Arial" w:cs="Arial"/>
          <w:color w:val="211C1E"/>
        </w:rPr>
      </w:pPr>
      <w:r w:rsidRPr="00085827">
        <w:rPr>
          <w:rFonts w:ascii="Arial" w:hAnsi="Arial" w:cs="Arial"/>
          <w:color w:val="211C1E"/>
        </w:rPr>
        <w:t>Not at all</w:t>
      </w:r>
      <w:r w:rsidRPr="00085827">
        <w:rPr>
          <w:rFonts w:ascii="Arial" w:hAnsi="Arial" w:cs="Arial"/>
          <w:color w:val="211C1E"/>
        </w:rPr>
        <w:tab/>
      </w:r>
      <w:r w:rsidRPr="00085827">
        <w:rPr>
          <w:rFonts w:ascii="Arial" w:hAnsi="Arial" w:cs="Arial"/>
          <w:color w:val="211C1E"/>
        </w:rPr>
        <w:tab/>
        <w:t>Several Days</w:t>
      </w:r>
      <w:r w:rsidRPr="00085827">
        <w:rPr>
          <w:rFonts w:ascii="Arial" w:hAnsi="Arial" w:cs="Arial"/>
          <w:color w:val="211C1E"/>
        </w:rPr>
        <w:tab/>
        <w:t>More than half the days</w:t>
      </w:r>
      <w:r w:rsidRPr="00085827">
        <w:rPr>
          <w:rFonts w:ascii="Arial" w:hAnsi="Arial" w:cs="Arial"/>
          <w:color w:val="211C1E"/>
        </w:rPr>
        <w:tab/>
      </w:r>
      <w:r w:rsidR="00085827">
        <w:rPr>
          <w:rFonts w:ascii="Arial" w:hAnsi="Arial" w:cs="Arial"/>
          <w:color w:val="211C1E"/>
        </w:rPr>
        <w:tab/>
      </w:r>
      <w:r w:rsidRPr="00085827">
        <w:rPr>
          <w:rFonts w:ascii="Arial" w:hAnsi="Arial" w:cs="Arial"/>
          <w:color w:val="211C1E"/>
        </w:rPr>
        <w:t>Nearly Every Day</w:t>
      </w:r>
    </w:p>
    <w:p w14:paraId="27F48908" w14:textId="77777777" w:rsidR="00F67E58" w:rsidRPr="00085827" w:rsidRDefault="00F67E58" w:rsidP="002A5711">
      <w:pPr>
        <w:pStyle w:val="NormalWeb"/>
        <w:spacing w:before="10" w:beforeAutospacing="0" w:after="10" w:afterAutospacing="0"/>
        <w:ind w:left="720" w:right="720"/>
      </w:pPr>
    </w:p>
    <w:p w14:paraId="71CD4FD1" w14:textId="77777777" w:rsidR="00A85D65" w:rsidRPr="00085827" w:rsidRDefault="00A85D65" w:rsidP="002A5711">
      <w:pPr>
        <w:pStyle w:val="NormalWeb"/>
        <w:numPr>
          <w:ilvl w:val="0"/>
          <w:numId w:val="7"/>
        </w:numPr>
        <w:spacing w:before="10" w:beforeAutospacing="0" w:after="10" w:afterAutospacing="0"/>
        <w:ind w:right="720"/>
        <w:rPr>
          <w:rFonts w:ascii="Arial" w:hAnsi="Arial" w:cs="Arial"/>
          <w:b/>
          <w:color w:val="211C1E"/>
        </w:rPr>
      </w:pPr>
      <w:r w:rsidRPr="00085827">
        <w:rPr>
          <w:rFonts w:ascii="Arial" w:hAnsi="Arial" w:cs="Arial"/>
          <w:b/>
          <w:color w:val="211C1E"/>
        </w:rPr>
        <w:t xml:space="preserve">Feeling tired or having little energy </w:t>
      </w:r>
    </w:p>
    <w:p w14:paraId="6C7BF88A" w14:textId="58A5B4DB" w:rsidR="00A85D65" w:rsidRPr="00085827" w:rsidRDefault="00A85D65" w:rsidP="002A5711">
      <w:pPr>
        <w:pStyle w:val="NormalWeb"/>
        <w:spacing w:before="10" w:beforeAutospacing="0" w:after="10" w:afterAutospacing="0"/>
        <w:ind w:left="720" w:right="720"/>
        <w:rPr>
          <w:rFonts w:ascii="Arial" w:hAnsi="Arial" w:cs="Arial"/>
          <w:color w:val="211C1E"/>
        </w:rPr>
      </w:pPr>
      <w:r w:rsidRPr="00085827">
        <w:rPr>
          <w:rFonts w:ascii="Arial" w:hAnsi="Arial" w:cs="Arial"/>
          <w:color w:val="211C1E"/>
        </w:rPr>
        <w:t>Not at all</w:t>
      </w:r>
      <w:r w:rsidRPr="00085827">
        <w:rPr>
          <w:rFonts w:ascii="Arial" w:hAnsi="Arial" w:cs="Arial"/>
          <w:color w:val="211C1E"/>
        </w:rPr>
        <w:tab/>
      </w:r>
      <w:r w:rsidRPr="00085827">
        <w:rPr>
          <w:rFonts w:ascii="Arial" w:hAnsi="Arial" w:cs="Arial"/>
          <w:color w:val="211C1E"/>
        </w:rPr>
        <w:tab/>
        <w:t>Several Days</w:t>
      </w:r>
      <w:r w:rsidRPr="00085827">
        <w:rPr>
          <w:rFonts w:ascii="Arial" w:hAnsi="Arial" w:cs="Arial"/>
          <w:color w:val="211C1E"/>
        </w:rPr>
        <w:tab/>
        <w:t>More than half the days</w:t>
      </w:r>
      <w:r w:rsidRPr="00085827">
        <w:rPr>
          <w:rFonts w:ascii="Arial" w:hAnsi="Arial" w:cs="Arial"/>
          <w:color w:val="211C1E"/>
        </w:rPr>
        <w:tab/>
      </w:r>
      <w:r w:rsidR="00085827">
        <w:rPr>
          <w:rFonts w:ascii="Arial" w:hAnsi="Arial" w:cs="Arial"/>
          <w:color w:val="211C1E"/>
        </w:rPr>
        <w:tab/>
      </w:r>
      <w:r w:rsidRPr="00085827">
        <w:rPr>
          <w:rFonts w:ascii="Arial" w:hAnsi="Arial" w:cs="Arial"/>
          <w:color w:val="211C1E"/>
        </w:rPr>
        <w:t>Nearly Every Day</w:t>
      </w:r>
    </w:p>
    <w:p w14:paraId="6B39BFC3" w14:textId="77777777" w:rsidR="00F67E58" w:rsidRPr="00085827" w:rsidRDefault="00F67E58" w:rsidP="002A5711">
      <w:pPr>
        <w:pStyle w:val="NormalWeb"/>
        <w:spacing w:before="10" w:beforeAutospacing="0" w:after="10" w:afterAutospacing="0"/>
        <w:ind w:left="720" w:right="720"/>
      </w:pPr>
    </w:p>
    <w:p w14:paraId="6AFAAA76" w14:textId="77777777" w:rsidR="00A85D65" w:rsidRPr="00085827" w:rsidRDefault="00A85D65" w:rsidP="002A5711">
      <w:pPr>
        <w:pStyle w:val="NormalWeb"/>
        <w:numPr>
          <w:ilvl w:val="0"/>
          <w:numId w:val="7"/>
        </w:numPr>
        <w:spacing w:before="10" w:beforeAutospacing="0" w:after="10" w:afterAutospacing="0"/>
        <w:ind w:right="720"/>
        <w:rPr>
          <w:rFonts w:ascii="Arial" w:hAnsi="Arial" w:cs="Arial"/>
          <w:b/>
          <w:bCs/>
          <w:color w:val="211C1E"/>
        </w:rPr>
      </w:pPr>
      <w:r w:rsidRPr="00085827">
        <w:rPr>
          <w:rFonts w:ascii="Arial" w:hAnsi="Arial" w:cs="Arial"/>
          <w:b/>
          <w:color w:val="211C1E"/>
        </w:rPr>
        <w:t>Poor appetite or overeating</w:t>
      </w:r>
    </w:p>
    <w:p w14:paraId="2D6A531A" w14:textId="68180C66" w:rsidR="00A85D65" w:rsidRPr="00085827" w:rsidRDefault="00A85D65" w:rsidP="002A5711">
      <w:pPr>
        <w:pStyle w:val="NormalWeb"/>
        <w:spacing w:before="10" w:beforeAutospacing="0" w:after="10" w:afterAutospacing="0"/>
        <w:ind w:left="720" w:right="720"/>
        <w:rPr>
          <w:rFonts w:ascii="Arial" w:hAnsi="Arial" w:cs="Arial"/>
          <w:color w:val="211C1E"/>
        </w:rPr>
      </w:pPr>
      <w:r w:rsidRPr="00085827">
        <w:rPr>
          <w:rFonts w:ascii="Arial" w:hAnsi="Arial" w:cs="Arial"/>
          <w:color w:val="211C1E"/>
        </w:rPr>
        <w:t>Not at all</w:t>
      </w:r>
      <w:r w:rsidRPr="00085827">
        <w:rPr>
          <w:rFonts w:ascii="Arial" w:hAnsi="Arial" w:cs="Arial"/>
          <w:color w:val="211C1E"/>
        </w:rPr>
        <w:tab/>
      </w:r>
      <w:r w:rsidRPr="00085827">
        <w:rPr>
          <w:rFonts w:ascii="Arial" w:hAnsi="Arial" w:cs="Arial"/>
          <w:color w:val="211C1E"/>
        </w:rPr>
        <w:tab/>
        <w:t>Several Days</w:t>
      </w:r>
      <w:r w:rsidRPr="00085827">
        <w:rPr>
          <w:rFonts w:ascii="Arial" w:hAnsi="Arial" w:cs="Arial"/>
          <w:color w:val="211C1E"/>
        </w:rPr>
        <w:tab/>
        <w:t>More than half the days</w:t>
      </w:r>
      <w:r w:rsidRPr="00085827">
        <w:rPr>
          <w:rFonts w:ascii="Arial" w:hAnsi="Arial" w:cs="Arial"/>
          <w:color w:val="211C1E"/>
        </w:rPr>
        <w:tab/>
      </w:r>
      <w:r w:rsidR="00085827">
        <w:rPr>
          <w:rFonts w:ascii="Arial" w:hAnsi="Arial" w:cs="Arial"/>
          <w:color w:val="211C1E"/>
        </w:rPr>
        <w:tab/>
      </w:r>
      <w:r w:rsidRPr="00085827">
        <w:rPr>
          <w:rFonts w:ascii="Arial" w:hAnsi="Arial" w:cs="Arial"/>
          <w:color w:val="211C1E"/>
        </w:rPr>
        <w:t>Nearly Every Day</w:t>
      </w:r>
    </w:p>
    <w:p w14:paraId="217E7D19" w14:textId="77777777" w:rsidR="00F67E58" w:rsidRPr="00085827" w:rsidRDefault="00F67E58" w:rsidP="002A5711">
      <w:pPr>
        <w:pStyle w:val="NormalWeb"/>
        <w:spacing w:before="10" w:beforeAutospacing="0" w:after="10" w:afterAutospacing="0"/>
        <w:ind w:left="720" w:right="720"/>
      </w:pPr>
    </w:p>
    <w:p w14:paraId="6302C504" w14:textId="74EC3D90" w:rsidR="00A85D65" w:rsidRPr="00085827" w:rsidRDefault="00F67E58" w:rsidP="002A5711">
      <w:pPr>
        <w:pStyle w:val="NormalWeb"/>
        <w:numPr>
          <w:ilvl w:val="0"/>
          <w:numId w:val="7"/>
        </w:numPr>
        <w:spacing w:before="10" w:beforeAutospacing="0" w:after="10" w:afterAutospacing="0"/>
        <w:ind w:right="720"/>
        <w:rPr>
          <w:rFonts w:ascii="Arial" w:hAnsi="Arial" w:cs="Arial"/>
          <w:b/>
          <w:color w:val="211C1E"/>
        </w:rPr>
      </w:pPr>
      <w:r w:rsidRPr="00085827">
        <w:rPr>
          <w:rFonts w:ascii="Arial" w:hAnsi="Arial" w:cs="Arial"/>
          <w:b/>
          <w:color w:val="211C1E"/>
        </w:rPr>
        <w:t>Feeling bad about yourself- or that you are a failure,</w:t>
      </w:r>
      <w:r w:rsidR="00A85D65" w:rsidRPr="00085827">
        <w:rPr>
          <w:rFonts w:ascii="Arial" w:hAnsi="Arial" w:cs="Arial"/>
          <w:b/>
          <w:color w:val="211C1E"/>
        </w:rPr>
        <w:t xml:space="preserve"> have let yourself or your family down </w:t>
      </w:r>
    </w:p>
    <w:p w14:paraId="7C4D099C" w14:textId="7DA092E5" w:rsidR="00A85D65" w:rsidRPr="00085827" w:rsidRDefault="00A85D65" w:rsidP="002A5711">
      <w:pPr>
        <w:pStyle w:val="NormalWeb"/>
        <w:spacing w:before="10" w:beforeAutospacing="0" w:after="10" w:afterAutospacing="0"/>
        <w:ind w:left="720" w:right="720"/>
        <w:rPr>
          <w:rFonts w:ascii="Arial" w:hAnsi="Arial" w:cs="Arial"/>
          <w:color w:val="211C1E"/>
        </w:rPr>
      </w:pPr>
      <w:r w:rsidRPr="00085827">
        <w:rPr>
          <w:rFonts w:ascii="Arial" w:hAnsi="Arial" w:cs="Arial"/>
          <w:color w:val="211C1E"/>
        </w:rPr>
        <w:t>Not at all</w:t>
      </w:r>
      <w:r w:rsidRPr="00085827">
        <w:rPr>
          <w:rFonts w:ascii="Arial" w:hAnsi="Arial" w:cs="Arial"/>
          <w:color w:val="211C1E"/>
        </w:rPr>
        <w:tab/>
      </w:r>
      <w:r w:rsidRPr="00085827">
        <w:rPr>
          <w:rFonts w:ascii="Arial" w:hAnsi="Arial" w:cs="Arial"/>
          <w:color w:val="211C1E"/>
        </w:rPr>
        <w:tab/>
        <w:t>Several Days</w:t>
      </w:r>
      <w:r w:rsidRPr="00085827">
        <w:rPr>
          <w:rFonts w:ascii="Arial" w:hAnsi="Arial" w:cs="Arial"/>
          <w:color w:val="211C1E"/>
        </w:rPr>
        <w:tab/>
        <w:t>More than half the days</w:t>
      </w:r>
      <w:r w:rsidRPr="00085827">
        <w:rPr>
          <w:rFonts w:ascii="Arial" w:hAnsi="Arial" w:cs="Arial"/>
          <w:color w:val="211C1E"/>
        </w:rPr>
        <w:tab/>
      </w:r>
      <w:r w:rsidR="00085827">
        <w:rPr>
          <w:rFonts w:ascii="Arial" w:hAnsi="Arial" w:cs="Arial"/>
          <w:color w:val="211C1E"/>
        </w:rPr>
        <w:tab/>
      </w:r>
      <w:r w:rsidRPr="00085827">
        <w:rPr>
          <w:rFonts w:ascii="Arial" w:hAnsi="Arial" w:cs="Arial"/>
          <w:color w:val="211C1E"/>
        </w:rPr>
        <w:t>Nearly Every Day</w:t>
      </w:r>
    </w:p>
    <w:p w14:paraId="0C91F93C" w14:textId="77777777" w:rsidR="00F67E58" w:rsidRPr="00085827" w:rsidRDefault="00F67E58" w:rsidP="002A5711">
      <w:pPr>
        <w:pStyle w:val="NormalWeb"/>
        <w:spacing w:before="10" w:beforeAutospacing="0" w:after="10" w:afterAutospacing="0"/>
        <w:ind w:left="720" w:right="720"/>
      </w:pPr>
    </w:p>
    <w:p w14:paraId="327699BD" w14:textId="77777777" w:rsidR="00A85D65" w:rsidRPr="00085827" w:rsidRDefault="00A85D65" w:rsidP="002A5711">
      <w:pPr>
        <w:pStyle w:val="NormalWeb"/>
        <w:numPr>
          <w:ilvl w:val="0"/>
          <w:numId w:val="7"/>
        </w:numPr>
        <w:spacing w:before="10" w:beforeAutospacing="0" w:after="10" w:afterAutospacing="0"/>
        <w:ind w:right="720"/>
        <w:rPr>
          <w:rFonts w:ascii="Arial" w:hAnsi="Arial" w:cs="Arial"/>
          <w:b/>
          <w:color w:val="211C1E"/>
        </w:rPr>
      </w:pPr>
      <w:r w:rsidRPr="00085827">
        <w:rPr>
          <w:rFonts w:ascii="Arial" w:hAnsi="Arial" w:cs="Arial"/>
          <w:b/>
          <w:color w:val="211C1E"/>
        </w:rPr>
        <w:t xml:space="preserve">Trouble concentrating on things, such as reading the newspaper or watching television </w:t>
      </w:r>
    </w:p>
    <w:p w14:paraId="0AF4A913" w14:textId="14306656" w:rsidR="00A85D65" w:rsidRPr="00085827" w:rsidRDefault="00A85D65" w:rsidP="002A5711">
      <w:pPr>
        <w:pStyle w:val="NormalWeb"/>
        <w:spacing w:before="10" w:beforeAutospacing="0" w:after="10" w:afterAutospacing="0"/>
        <w:ind w:left="720" w:right="720"/>
        <w:rPr>
          <w:rFonts w:ascii="Arial" w:hAnsi="Arial" w:cs="Arial"/>
          <w:color w:val="211C1E"/>
        </w:rPr>
      </w:pPr>
      <w:r w:rsidRPr="00085827">
        <w:rPr>
          <w:rFonts w:ascii="Arial" w:hAnsi="Arial" w:cs="Arial"/>
          <w:color w:val="211C1E"/>
        </w:rPr>
        <w:t>Not at all</w:t>
      </w:r>
      <w:r w:rsidRPr="00085827">
        <w:rPr>
          <w:rFonts w:ascii="Arial" w:hAnsi="Arial" w:cs="Arial"/>
          <w:color w:val="211C1E"/>
        </w:rPr>
        <w:tab/>
      </w:r>
      <w:r w:rsidRPr="00085827">
        <w:rPr>
          <w:rFonts w:ascii="Arial" w:hAnsi="Arial" w:cs="Arial"/>
          <w:color w:val="211C1E"/>
        </w:rPr>
        <w:tab/>
        <w:t>Several Days</w:t>
      </w:r>
      <w:r w:rsidRPr="00085827">
        <w:rPr>
          <w:rFonts w:ascii="Arial" w:hAnsi="Arial" w:cs="Arial"/>
          <w:color w:val="211C1E"/>
        </w:rPr>
        <w:tab/>
        <w:t>More than half the days</w:t>
      </w:r>
      <w:r w:rsidRPr="00085827">
        <w:rPr>
          <w:rFonts w:ascii="Arial" w:hAnsi="Arial" w:cs="Arial"/>
          <w:color w:val="211C1E"/>
        </w:rPr>
        <w:tab/>
      </w:r>
      <w:r w:rsidR="00085827">
        <w:rPr>
          <w:rFonts w:ascii="Arial" w:hAnsi="Arial" w:cs="Arial"/>
          <w:color w:val="211C1E"/>
        </w:rPr>
        <w:tab/>
      </w:r>
      <w:r w:rsidRPr="00085827">
        <w:rPr>
          <w:rFonts w:ascii="Arial" w:hAnsi="Arial" w:cs="Arial"/>
          <w:color w:val="211C1E"/>
        </w:rPr>
        <w:t>Nearly Every Day</w:t>
      </w:r>
    </w:p>
    <w:p w14:paraId="2602BB58" w14:textId="77777777" w:rsidR="00F67E58" w:rsidRPr="00085827" w:rsidRDefault="00F67E58" w:rsidP="002A5711">
      <w:pPr>
        <w:pStyle w:val="NormalWeb"/>
        <w:spacing w:before="10" w:beforeAutospacing="0" w:after="10" w:afterAutospacing="0"/>
        <w:ind w:left="720" w:right="720"/>
      </w:pPr>
    </w:p>
    <w:p w14:paraId="67070754" w14:textId="77777777" w:rsidR="00A85D65" w:rsidRPr="00085827" w:rsidRDefault="00A85D65" w:rsidP="002A5711">
      <w:pPr>
        <w:pStyle w:val="NormalWeb"/>
        <w:numPr>
          <w:ilvl w:val="0"/>
          <w:numId w:val="7"/>
        </w:numPr>
        <w:spacing w:before="10" w:beforeAutospacing="0" w:after="10" w:afterAutospacing="0"/>
        <w:ind w:right="720"/>
        <w:rPr>
          <w:rFonts w:ascii="Arial" w:hAnsi="Arial" w:cs="Arial"/>
          <w:b/>
          <w:color w:val="211C1E"/>
        </w:rPr>
      </w:pPr>
      <w:r w:rsidRPr="00085827">
        <w:rPr>
          <w:rFonts w:ascii="Arial" w:hAnsi="Arial" w:cs="Arial"/>
          <w:b/>
          <w:color w:val="211C1E"/>
        </w:rPr>
        <w:t xml:space="preserve">Moving or speaking so slowly that other people could have noticed? Or the opposite — being so fidgety or restless that you have been moving around a lot more than usual </w:t>
      </w:r>
    </w:p>
    <w:p w14:paraId="13B12205" w14:textId="1FD2B08F" w:rsidR="00A85D65" w:rsidRPr="00085827" w:rsidRDefault="00A85D65" w:rsidP="002A5711">
      <w:pPr>
        <w:pStyle w:val="NormalWeb"/>
        <w:spacing w:before="10" w:beforeAutospacing="0" w:after="10" w:afterAutospacing="0"/>
        <w:ind w:left="720" w:right="720"/>
        <w:rPr>
          <w:rFonts w:ascii="Arial" w:hAnsi="Arial" w:cs="Arial"/>
          <w:color w:val="211C1E"/>
        </w:rPr>
      </w:pPr>
      <w:r w:rsidRPr="00085827">
        <w:rPr>
          <w:rFonts w:ascii="Arial" w:hAnsi="Arial" w:cs="Arial"/>
          <w:color w:val="211C1E"/>
        </w:rPr>
        <w:t>Not at all</w:t>
      </w:r>
      <w:r w:rsidRPr="00085827">
        <w:rPr>
          <w:rFonts w:ascii="Arial" w:hAnsi="Arial" w:cs="Arial"/>
          <w:color w:val="211C1E"/>
        </w:rPr>
        <w:tab/>
      </w:r>
      <w:r w:rsidRPr="00085827">
        <w:rPr>
          <w:rFonts w:ascii="Arial" w:hAnsi="Arial" w:cs="Arial"/>
          <w:color w:val="211C1E"/>
        </w:rPr>
        <w:tab/>
        <w:t>Several Days</w:t>
      </w:r>
      <w:r w:rsidRPr="00085827">
        <w:rPr>
          <w:rFonts w:ascii="Arial" w:hAnsi="Arial" w:cs="Arial"/>
          <w:color w:val="211C1E"/>
        </w:rPr>
        <w:tab/>
        <w:t>More than half the days</w:t>
      </w:r>
      <w:r w:rsidRPr="00085827">
        <w:rPr>
          <w:rFonts w:ascii="Arial" w:hAnsi="Arial" w:cs="Arial"/>
          <w:color w:val="211C1E"/>
        </w:rPr>
        <w:tab/>
      </w:r>
      <w:r w:rsidR="00085827">
        <w:rPr>
          <w:rFonts w:ascii="Arial" w:hAnsi="Arial" w:cs="Arial"/>
          <w:color w:val="211C1E"/>
        </w:rPr>
        <w:tab/>
      </w:r>
      <w:r w:rsidRPr="00085827">
        <w:rPr>
          <w:rFonts w:ascii="Arial" w:hAnsi="Arial" w:cs="Arial"/>
          <w:color w:val="211C1E"/>
        </w:rPr>
        <w:t>Nearly Every Day</w:t>
      </w:r>
    </w:p>
    <w:p w14:paraId="51D9E686" w14:textId="77777777" w:rsidR="00F67E58" w:rsidRPr="00085827" w:rsidRDefault="00F67E58" w:rsidP="002A5711">
      <w:pPr>
        <w:pStyle w:val="NormalWeb"/>
        <w:spacing w:before="10" w:beforeAutospacing="0" w:after="10" w:afterAutospacing="0"/>
        <w:ind w:left="720" w:right="720"/>
      </w:pPr>
    </w:p>
    <w:p w14:paraId="0D72E100" w14:textId="77777777" w:rsidR="00A85D65" w:rsidRPr="00085827" w:rsidRDefault="00A85D65" w:rsidP="002A5711">
      <w:pPr>
        <w:pStyle w:val="NormalWeb"/>
        <w:numPr>
          <w:ilvl w:val="0"/>
          <w:numId w:val="7"/>
        </w:numPr>
        <w:spacing w:before="10" w:beforeAutospacing="0" w:after="10" w:afterAutospacing="0"/>
        <w:ind w:right="720"/>
        <w:rPr>
          <w:rFonts w:ascii="Arial" w:hAnsi="Arial" w:cs="Arial"/>
          <w:b/>
          <w:color w:val="211C1E"/>
        </w:rPr>
      </w:pPr>
      <w:r w:rsidRPr="00085827">
        <w:rPr>
          <w:rFonts w:ascii="Arial" w:hAnsi="Arial" w:cs="Arial"/>
          <w:b/>
          <w:color w:val="211C1E"/>
        </w:rPr>
        <w:t xml:space="preserve">Thoughts that you would be better off dead or of hurting yourself in some way </w:t>
      </w:r>
    </w:p>
    <w:p w14:paraId="0B2E85E9" w14:textId="70CC2414" w:rsidR="00A85D65" w:rsidRPr="00085827" w:rsidRDefault="00A85D65" w:rsidP="002A5711">
      <w:pPr>
        <w:pStyle w:val="NormalWeb"/>
        <w:spacing w:before="10" w:beforeAutospacing="0" w:after="10" w:afterAutospacing="0"/>
        <w:ind w:left="720" w:right="720"/>
        <w:rPr>
          <w:rFonts w:ascii="Arial" w:hAnsi="Arial" w:cs="Arial"/>
          <w:color w:val="211C1E"/>
        </w:rPr>
      </w:pPr>
      <w:r w:rsidRPr="00085827">
        <w:rPr>
          <w:rFonts w:ascii="Arial" w:hAnsi="Arial" w:cs="Arial"/>
          <w:color w:val="211C1E"/>
        </w:rPr>
        <w:t>Not at all</w:t>
      </w:r>
      <w:r w:rsidRPr="00085827">
        <w:rPr>
          <w:rFonts w:ascii="Arial" w:hAnsi="Arial" w:cs="Arial"/>
          <w:color w:val="211C1E"/>
        </w:rPr>
        <w:tab/>
      </w:r>
      <w:r w:rsidRPr="00085827">
        <w:rPr>
          <w:rFonts w:ascii="Arial" w:hAnsi="Arial" w:cs="Arial"/>
          <w:color w:val="211C1E"/>
        </w:rPr>
        <w:tab/>
        <w:t>Several Days</w:t>
      </w:r>
      <w:r w:rsidRPr="00085827">
        <w:rPr>
          <w:rFonts w:ascii="Arial" w:hAnsi="Arial" w:cs="Arial"/>
          <w:color w:val="211C1E"/>
        </w:rPr>
        <w:tab/>
        <w:t>More than half the days</w:t>
      </w:r>
      <w:r w:rsidRPr="00085827">
        <w:rPr>
          <w:rFonts w:ascii="Arial" w:hAnsi="Arial" w:cs="Arial"/>
          <w:color w:val="211C1E"/>
        </w:rPr>
        <w:tab/>
      </w:r>
      <w:r w:rsidR="00085827">
        <w:rPr>
          <w:rFonts w:ascii="Arial" w:hAnsi="Arial" w:cs="Arial"/>
          <w:color w:val="211C1E"/>
        </w:rPr>
        <w:tab/>
      </w:r>
      <w:r w:rsidRPr="00085827">
        <w:rPr>
          <w:rFonts w:ascii="Arial" w:hAnsi="Arial" w:cs="Arial"/>
          <w:color w:val="211C1E"/>
        </w:rPr>
        <w:t>Nearly Every Day</w:t>
      </w:r>
    </w:p>
    <w:p w14:paraId="2F6D8E6E" w14:textId="77777777" w:rsidR="00F67E58" w:rsidRPr="00085827" w:rsidRDefault="00F67E58" w:rsidP="002A5711">
      <w:pPr>
        <w:pStyle w:val="NormalWeb"/>
        <w:spacing w:before="10" w:beforeAutospacing="0" w:after="10" w:afterAutospacing="0"/>
        <w:ind w:left="720" w:right="720"/>
      </w:pPr>
    </w:p>
    <w:p w14:paraId="12D3E502" w14:textId="01E6DD81" w:rsidR="00A85D65" w:rsidRPr="00085827" w:rsidRDefault="00DA4EC8" w:rsidP="00DA4EC8">
      <w:pPr>
        <w:pStyle w:val="NormalWeb"/>
        <w:spacing w:before="10" w:beforeAutospacing="0" w:after="10" w:afterAutospacing="0"/>
        <w:ind w:left="720" w:right="720" w:hanging="720"/>
      </w:pPr>
      <w:r>
        <w:rPr>
          <w:rFonts w:ascii="Arial" w:hAnsi="Arial" w:cs="Arial"/>
          <w:b/>
          <w:bCs/>
          <w:color w:val="211C1E"/>
        </w:rPr>
        <w:t xml:space="preserve">     </w:t>
      </w:r>
      <w:r w:rsidR="00A85D65" w:rsidRPr="00085827">
        <w:rPr>
          <w:rFonts w:ascii="Arial" w:hAnsi="Arial" w:cs="Arial"/>
          <w:b/>
          <w:bCs/>
          <w:color w:val="211C1E"/>
        </w:rPr>
        <w:t xml:space="preserve">10.  </w:t>
      </w:r>
      <w:r>
        <w:rPr>
          <w:rFonts w:ascii="Arial" w:hAnsi="Arial" w:cs="Arial"/>
          <w:b/>
          <w:bCs/>
          <w:color w:val="211C1E"/>
        </w:rPr>
        <w:tab/>
      </w:r>
      <w:r w:rsidR="00A85D65" w:rsidRPr="00085827">
        <w:rPr>
          <w:rFonts w:ascii="Arial" w:hAnsi="Arial" w:cs="Arial"/>
          <w:b/>
          <w:bCs/>
          <w:color w:val="211C1E"/>
        </w:rPr>
        <w:t xml:space="preserve">If you checked off any problems, how difficult have these problems made it for you to do your work, take care of things at home, or get along with other people? </w:t>
      </w:r>
    </w:p>
    <w:p w14:paraId="66053B64" w14:textId="5BB15E2B" w:rsidR="00A85D65" w:rsidRPr="00085827" w:rsidRDefault="00A85D65" w:rsidP="002A5711">
      <w:pPr>
        <w:pStyle w:val="NormalWeb"/>
        <w:spacing w:before="10" w:beforeAutospacing="0" w:after="10" w:afterAutospacing="0"/>
        <w:ind w:left="720" w:right="720"/>
        <w:rPr>
          <w:rFonts w:ascii="Arial" w:hAnsi="Arial" w:cs="Arial"/>
          <w:bCs/>
          <w:color w:val="211C1E"/>
        </w:rPr>
      </w:pPr>
      <w:r w:rsidRPr="00085827">
        <w:rPr>
          <w:rFonts w:ascii="Arial" w:hAnsi="Arial" w:cs="Arial"/>
          <w:bCs/>
          <w:color w:val="211C1E"/>
        </w:rPr>
        <w:t>Not difficult at all</w:t>
      </w:r>
      <w:r w:rsidRPr="00085827">
        <w:rPr>
          <w:rFonts w:ascii="Arial" w:hAnsi="Arial" w:cs="Arial"/>
          <w:bCs/>
          <w:color w:val="211C1E"/>
        </w:rPr>
        <w:tab/>
      </w:r>
      <w:r w:rsidRPr="00085827">
        <w:rPr>
          <w:rFonts w:ascii="Arial" w:hAnsi="Arial" w:cs="Arial"/>
          <w:bCs/>
          <w:color w:val="211C1E"/>
        </w:rPr>
        <w:tab/>
      </w:r>
      <w:proofErr w:type="gramStart"/>
      <w:r w:rsidRPr="00085827">
        <w:rPr>
          <w:rFonts w:ascii="Arial" w:hAnsi="Arial" w:cs="Arial"/>
          <w:bCs/>
          <w:color w:val="211C1E"/>
        </w:rPr>
        <w:t>Somewhat</w:t>
      </w:r>
      <w:proofErr w:type="gramEnd"/>
      <w:r w:rsidRPr="00085827">
        <w:rPr>
          <w:rFonts w:ascii="Arial" w:hAnsi="Arial" w:cs="Arial"/>
          <w:bCs/>
          <w:color w:val="211C1E"/>
        </w:rPr>
        <w:t xml:space="preserve"> difficult</w:t>
      </w:r>
      <w:r w:rsidRPr="00085827">
        <w:rPr>
          <w:rFonts w:ascii="Arial" w:hAnsi="Arial" w:cs="Arial"/>
          <w:bCs/>
          <w:color w:val="211C1E"/>
        </w:rPr>
        <w:tab/>
        <w:t>Very difficult</w:t>
      </w:r>
      <w:r w:rsidRPr="00085827">
        <w:rPr>
          <w:rFonts w:ascii="Arial" w:hAnsi="Arial" w:cs="Arial"/>
          <w:bCs/>
          <w:color w:val="211C1E"/>
        </w:rPr>
        <w:tab/>
      </w:r>
      <w:r w:rsidR="00F67E58" w:rsidRPr="00085827">
        <w:rPr>
          <w:rFonts w:ascii="Arial" w:hAnsi="Arial" w:cs="Arial"/>
          <w:bCs/>
          <w:color w:val="211C1E"/>
        </w:rPr>
        <w:tab/>
      </w:r>
      <w:r w:rsidRPr="00085827">
        <w:rPr>
          <w:rFonts w:ascii="Arial" w:hAnsi="Arial" w:cs="Arial"/>
          <w:bCs/>
          <w:color w:val="211C1E"/>
        </w:rPr>
        <w:t xml:space="preserve">Extremely Difficult </w:t>
      </w:r>
    </w:p>
    <w:p w14:paraId="18FDCD15" w14:textId="77777777" w:rsidR="00F67E58" w:rsidRPr="00085827" w:rsidRDefault="00F67E58" w:rsidP="002A5711">
      <w:pPr>
        <w:pStyle w:val="NormalWeb"/>
        <w:spacing w:before="10" w:beforeAutospacing="0" w:after="10" w:afterAutospacing="0"/>
        <w:ind w:left="720" w:right="720"/>
        <w:rPr>
          <w:rFonts w:ascii="Arial" w:hAnsi="Arial" w:cs="Arial"/>
          <w:bCs/>
          <w:color w:val="211C1E"/>
        </w:rPr>
      </w:pPr>
    </w:p>
    <w:p w14:paraId="71C457F9" w14:textId="77777777" w:rsidR="00A85D65" w:rsidRPr="00F67E58" w:rsidRDefault="00A85D65" w:rsidP="002A5711">
      <w:pPr>
        <w:pStyle w:val="NormalWeb"/>
        <w:spacing w:before="10" w:beforeAutospacing="0" w:after="10" w:afterAutospacing="0"/>
        <w:ind w:left="720" w:right="720"/>
        <w:rPr>
          <w:sz w:val="16"/>
          <w:szCs w:val="16"/>
        </w:rPr>
      </w:pPr>
      <w:r w:rsidRPr="00F67E58">
        <w:rPr>
          <w:rFonts w:ascii="Arial" w:hAnsi="Arial" w:cs="Arial"/>
          <w:sz w:val="16"/>
          <w:szCs w:val="16"/>
        </w:rPr>
        <w:t xml:space="preserve">Developed by Drs. Robert L. Spitzer, Janet B.W. Williams, Kurt </w:t>
      </w:r>
      <w:proofErr w:type="spellStart"/>
      <w:r w:rsidRPr="00F67E58">
        <w:rPr>
          <w:rFonts w:ascii="Arial" w:hAnsi="Arial" w:cs="Arial"/>
          <w:sz w:val="16"/>
          <w:szCs w:val="16"/>
        </w:rPr>
        <w:t>Kroenke</w:t>
      </w:r>
      <w:proofErr w:type="spellEnd"/>
      <w:r w:rsidRPr="00F67E58">
        <w:rPr>
          <w:rFonts w:ascii="Arial" w:hAnsi="Arial" w:cs="Arial"/>
          <w:sz w:val="16"/>
          <w:szCs w:val="16"/>
        </w:rPr>
        <w:t xml:space="preserve"> and colleagues, with an educational grant from Pfizer Inc. </w:t>
      </w:r>
      <w:r w:rsidRPr="00F67E58">
        <w:rPr>
          <w:rFonts w:ascii="Arial" w:hAnsi="Arial" w:cs="Arial"/>
          <w:color w:val="1E1E00"/>
          <w:sz w:val="16"/>
          <w:szCs w:val="16"/>
        </w:rPr>
        <w:t xml:space="preserve">No permission required </w:t>
      </w:r>
      <w:proofErr w:type="gramStart"/>
      <w:r w:rsidRPr="00F67E58">
        <w:rPr>
          <w:rFonts w:ascii="Arial" w:hAnsi="Arial" w:cs="Arial"/>
          <w:color w:val="1E1E00"/>
          <w:sz w:val="16"/>
          <w:szCs w:val="16"/>
        </w:rPr>
        <w:t>to reproduce, translate, display or distribute</w:t>
      </w:r>
      <w:proofErr w:type="gramEnd"/>
      <w:r w:rsidRPr="00F67E58">
        <w:rPr>
          <w:rFonts w:ascii="Arial" w:hAnsi="Arial" w:cs="Arial"/>
          <w:color w:val="1E1E00"/>
          <w:sz w:val="16"/>
          <w:szCs w:val="16"/>
        </w:rPr>
        <w:t xml:space="preserve">. </w:t>
      </w:r>
    </w:p>
    <w:p w14:paraId="017D05B6" w14:textId="77777777" w:rsidR="00114EF8" w:rsidRDefault="00114EF8" w:rsidP="00085827">
      <w:pPr>
        <w:spacing w:before="10" w:after="10"/>
        <w:ind w:right="720"/>
        <w:rPr>
          <w:b/>
          <w:bCs/>
          <w:iCs/>
        </w:rPr>
      </w:pPr>
    </w:p>
    <w:p w14:paraId="3450D42F" w14:textId="77777777" w:rsidR="00114EF8" w:rsidRDefault="00114EF8" w:rsidP="002A5711">
      <w:pPr>
        <w:spacing w:before="10" w:after="10"/>
        <w:ind w:left="720" w:right="720"/>
        <w:jc w:val="center"/>
        <w:rPr>
          <w:b/>
          <w:bCs/>
          <w:iCs/>
        </w:rPr>
      </w:pPr>
    </w:p>
    <w:p w14:paraId="6DCB3701" w14:textId="77777777" w:rsidR="009A5FD7" w:rsidRDefault="009A5FD7" w:rsidP="002A5711">
      <w:pPr>
        <w:spacing w:before="10" w:after="10"/>
        <w:ind w:left="720" w:right="720"/>
        <w:jc w:val="center"/>
        <w:rPr>
          <w:b/>
          <w:bCs/>
          <w:iCs/>
        </w:rPr>
      </w:pPr>
    </w:p>
    <w:p w14:paraId="280A1A86" w14:textId="77777777" w:rsidR="009A5FD7" w:rsidRDefault="009A5FD7" w:rsidP="002A5711">
      <w:pPr>
        <w:spacing w:before="10" w:after="10"/>
        <w:ind w:left="720" w:right="720"/>
        <w:jc w:val="center"/>
        <w:rPr>
          <w:b/>
          <w:bCs/>
          <w:iCs/>
        </w:rPr>
      </w:pPr>
    </w:p>
    <w:p w14:paraId="26A85595" w14:textId="77777777" w:rsidR="009A5FD7" w:rsidRDefault="009A5FD7" w:rsidP="002A5711">
      <w:pPr>
        <w:spacing w:before="10" w:after="10"/>
        <w:ind w:left="720" w:right="720"/>
        <w:jc w:val="center"/>
        <w:rPr>
          <w:b/>
          <w:bCs/>
          <w:iCs/>
        </w:rPr>
      </w:pPr>
    </w:p>
    <w:p w14:paraId="22E7F2DF" w14:textId="77777777" w:rsidR="009A5FD7" w:rsidRDefault="009A5FD7" w:rsidP="002A5711">
      <w:pPr>
        <w:spacing w:before="10" w:after="10"/>
        <w:ind w:left="720" w:right="720"/>
        <w:jc w:val="center"/>
        <w:rPr>
          <w:b/>
          <w:bCs/>
          <w:iCs/>
        </w:rPr>
      </w:pPr>
    </w:p>
    <w:p w14:paraId="375D2243" w14:textId="77777777" w:rsidR="009A5FD7" w:rsidRDefault="009A5FD7" w:rsidP="002A5711">
      <w:pPr>
        <w:spacing w:before="10" w:after="10"/>
        <w:ind w:left="720" w:right="720"/>
        <w:jc w:val="center"/>
        <w:rPr>
          <w:b/>
          <w:bCs/>
          <w:iCs/>
        </w:rPr>
      </w:pPr>
    </w:p>
    <w:p w14:paraId="0AF84899" w14:textId="77777777" w:rsidR="009A5FD7" w:rsidRDefault="009A5FD7" w:rsidP="002A5711">
      <w:pPr>
        <w:spacing w:before="10" w:after="10"/>
        <w:ind w:left="720" w:right="720"/>
        <w:jc w:val="center"/>
        <w:rPr>
          <w:b/>
          <w:bCs/>
          <w:iCs/>
        </w:rPr>
      </w:pPr>
    </w:p>
    <w:p w14:paraId="7205CA67" w14:textId="77777777" w:rsidR="009A5FD7" w:rsidRDefault="009A5FD7" w:rsidP="002A5711">
      <w:pPr>
        <w:spacing w:before="10" w:after="10"/>
        <w:ind w:left="720" w:right="720"/>
        <w:jc w:val="center"/>
        <w:rPr>
          <w:b/>
          <w:bCs/>
          <w:iCs/>
        </w:rPr>
      </w:pPr>
    </w:p>
    <w:p w14:paraId="18602937" w14:textId="77777777" w:rsidR="00114EF8" w:rsidRDefault="00114EF8" w:rsidP="002A5711">
      <w:pPr>
        <w:spacing w:before="10" w:after="10"/>
        <w:ind w:left="720" w:right="720"/>
        <w:jc w:val="center"/>
      </w:pPr>
      <w:r>
        <w:rPr>
          <w:b/>
          <w:bCs/>
          <w:iCs/>
        </w:rPr>
        <w:t>Payment Agreement</w:t>
      </w:r>
    </w:p>
    <w:p w14:paraId="3C19E059" w14:textId="77777777" w:rsidR="00114EF8" w:rsidRDefault="00114EF8" w:rsidP="002A5711">
      <w:pPr>
        <w:spacing w:before="10" w:after="10"/>
        <w:ind w:left="720" w:right="720"/>
        <w:rPr>
          <w:sz w:val="20"/>
          <w:szCs w:val="20"/>
        </w:rPr>
      </w:pPr>
      <w:r>
        <w:rPr>
          <w:sz w:val="20"/>
          <w:szCs w:val="20"/>
        </w:rPr>
        <w:t xml:space="preserve">Thank you for choosing </w:t>
      </w:r>
      <w:r w:rsidRPr="000453EB">
        <w:rPr>
          <w:rFonts w:hint="eastAsia"/>
          <w:sz w:val="20"/>
          <w:szCs w:val="20"/>
        </w:rPr>
        <w:t>Fort Worth Balance Therapy Center, LLC</w:t>
      </w:r>
      <w:r w:rsidRPr="000453EB">
        <w:rPr>
          <w:sz w:val="20"/>
          <w:szCs w:val="20"/>
        </w:rPr>
        <w:t xml:space="preserve"> </w:t>
      </w:r>
      <w:r>
        <w:rPr>
          <w:sz w:val="20"/>
          <w:szCs w:val="20"/>
        </w:rPr>
        <w:t xml:space="preserve">as your physical therapy provider.  Before we begin services, please sign below indicating you have read, understand and agree to the following payment policies.  </w:t>
      </w:r>
    </w:p>
    <w:p w14:paraId="47C0871B" w14:textId="77777777" w:rsidR="00114EF8" w:rsidRDefault="00114EF8" w:rsidP="002A5711">
      <w:pPr>
        <w:pStyle w:val="ListParagraph"/>
        <w:numPr>
          <w:ilvl w:val="0"/>
          <w:numId w:val="8"/>
        </w:numPr>
        <w:spacing w:before="10" w:after="10" w:line="259" w:lineRule="auto"/>
        <w:ind w:right="720"/>
        <w:rPr>
          <w:sz w:val="18"/>
        </w:rPr>
      </w:pPr>
      <w:r>
        <w:rPr>
          <w:sz w:val="18"/>
        </w:rPr>
        <w:t xml:space="preserve">You agree to be financially responsible for all charges regardless of any applicable insurance or benefit payments, third-party interest, or the resolution of any legal action or lawsuits in which you may be involved.  </w:t>
      </w:r>
    </w:p>
    <w:p w14:paraId="400BE94E" w14:textId="77777777" w:rsidR="00114EF8" w:rsidRDefault="00114EF8" w:rsidP="002A5711">
      <w:pPr>
        <w:pStyle w:val="ListParagraph"/>
        <w:numPr>
          <w:ilvl w:val="0"/>
          <w:numId w:val="8"/>
        </w:numPr>
        <w:spacing w:before="10" w:after="10" w:line="259" w:lineRule="auto"/>
        <w:ind w:right="720"/>
        <w:rPr>
          <w:sz w:val="18"/>
        </w:rPr>
      </w:pPr>
      <w:r>
        <w:rPr>
          <w:sz w:val="18"/>
        </w:rPr>
        <w:t>Payment is expected at time of service unless you have made other payment arrangements with us.</w:t>
      </w:r>
    </w:p>
    <w:p w14:paraId="24022EA7" w14:textId="77777777" w:rsidR="00114EF8" w:rsidRDefault="00114EF8" w:rsidP="002A5711">
      <w:pPr>
        <w:pStyle w:val="ListParagraph"/>
        <w:numPr>
          <w:ilvl w:val="0"/>
          <w:numId w:val="8"/>
        </w:numPr>
        <w:spacing w:before="10" w:after="10" w:line="259" w:lineRule="auto"/>
        <w:ind w:right="720"/>
        <w:rPr>
          <w:sz w:val="18"/>
        </w:rPr>
      </w:pPr>
      <w:r>
        <w:rPr>
          <w:b/>
          <w:sz w:val="18"/>
        </w:rPr>
        <w:t>Out-of-Network Policy.</w:t>
      </w:r>
      <w:r>
        <w:rPr>
          <w:sz w:val="18"/>
        </w:rPr>
        <w:t xml:space="preserve">  (Commercial Insurance - Does not apply to Medicare) If we are out-of-network with your health plan and you have out-of-network benefits, we will provide you with a copy of your bill that you can, at your discretion, submit to your health plan for reimbursement for the services your health plan covers. You are responsible for contacting your insurance company to determine what your benefits are and obtain any necessary physician referrals and/or pre-authorizations for services. We are not responsible if your health plan denies, in whole or in part, your claims for our services.  </w:t>
      </w:r>
    </w:p>
    <w:p w14:paraId="02C483EE" w14:textId="77777777" w:rsidR="00114EF8" w:rsidRDefault="00114EF8" w:rsidP="002A5711">
      <w:pPr>
        <w:pStyle w:val="ListParagraph"/>
        <w:numPr>
          <w:ilvl w:val="0"/>
          <w:numId w:val="8"/>
        </w:numPr>
        <w:spacing w:before="10" w:after="10" w:line="259" w:lineRule="auto"/>
        <w:ind w:right="720"/>
        <w:rPr>
          <w:sz w:val="18"/>
        </w:rPr>
      </w:pPr>
      <w:r>
        <w:rPr>
          <w:b/>
          <w:sz w:val="18"/>
        </w:rPr>
        <w:t xml:space="preserve">Medicare Policy.  </w:t>
      </w:r>
      <w:r>
        <w:rPr>
          <w:sz w:val="18"/>
        </w:rPr>
        <w:t xml:space="preserve">If you are a Medicare beneficiary, you understand that our licensed physical therapists are </w:t>
      </w:r>
      <w:r>
        <w:rPr>
          <w:i/>
          <w:sz w:val="18"/>
          <w:u w:val="single"/>
        </w:rPr>
        <w:t>not</w:t>
      </w:r>
      <w:r>
        <w:rPr>
          <w:sz w:val="18"/>
        </w:rPr>
        <w:t xml:space="preserve"> enrolled as Medicare providers.  Medicare has onerous technical and administrative requirements that must be met for services to be considered medically necessary covered benefits.  We believe those requirements take unnecessary time away from the services we provide.  Since our services are not designed to meet Medicare</w:t>
      </w:r>
      <w:r>
        <w:rPr>
          <w:rFonts w:hint="cs"/>
          <w:sz w:val="18"/>
        </w:rPr>
        <w:t>’</w:t>
      </w:r>
      <w:r>
        <w:rPr>
          <w:sz w:val="18"/>
        </w:rPr>
        <w:t xml:space="preserve">s covered benefit requirements and we are not Medicare enrolled providers, our services will not be covered (paid) in full or in part, by Medicare (including Medicare Advantage Plans) even if the same services might be considered covered benefits when provided by a Medicare enrolled provider.  We will not submit claims to Medicare on your behalf or provide you with a statement or billing codes that you can submit to Medicare yourself.  If you want Medicare to pay for any services that might be considered covered benefits, you should seek those services from a Medicare enrolled provider.  By choosing to receive our services after being fully informed of these facts, you are agreeing to pay privately for the services you receive from us even if those services might be covered by Medicare if provided by a Medicare enrolled provider.  You also understand that since we are not enrolled Medicare providers and our services do not meet the technical requirements for Medicare covered benefits, our services are </w:t>
      </w:r>
      <w:r>
        <w:rPr>
          <w:i/>
          <w:sz w:val="18"/>
          <w:u w:val="single"/>
        </w:rPr>
        <w:t>not</w:t>
      </w:r>
      <w:r>
        <w:rPr>
          <w:sz w:val="18"/>
        </w:rPr>
        <w:t xml:space="preserve"> subject to Medicare’s maximum allowable charge.  You agree that you, your caregivers, family members, authorized representatives or power of attorney will not, under any circumstance, submit our claims, invoices, receipts or statements to Medicare or your Medicare Advantage Plan for reimbursement or to obtain a denial for a Medicare supplemental insurance plan.  </w:t>
      </w:r>
    </w:p>
    <w:p w14:paraId="4805EAF9" w14:textId="77777777" w:rsidR="00114EF8" w:rsidRDefault="00114EF8" w:rsidP="002A5711">
      <w:pPr>
        <w:pStyle w:val="ListParagraph"/>
        <w:numPr>
          <w:ilvl w:val="1"/>
          <w:numId w:val="8"/>
        </w:numPr>
        <w:spacing w:before="10" w:after="10" w:line="259" w:lineRule="auto"/>
        <w:ind w:left="720" w:right="720"/>
        <w:rPr>
          <w:sz w:val="18"/>
        </w:rPr>
      </w:pPr>
      <w:r>
        <w:rPr>
          <w:b/>
          <w:sz w:val="18"/>
        </w:rPr>
        <w:t>Medicare as a Secondary Payer.</w:t>
      </w:r>
      <w:r>
        <w:rPr>
          <w:sz w:val="18"/>
        </w:rPr>
        <w:t xml:space="preserve">  If you have a commercial insurance plan, we will provide you with a copy of your bill that you can, at your discretion, submit to your health plan for reimbursement for the services your health plan covers.  However, since we are not Medicare enrolled providers, Medicare will not pay your copays, co-insurance or deductibles as a secondary payer.  You understand and agree to carry out whatever procedures are necessary to prevent your commercial insurer from automatically forwarding our bills to Medicare.  </w:t>
      </w:r>
    </w:p>
    <w:p w14:paraId="26141E10" w14:textId="77777777" w:rsidR="00114EF8" w:rsidRPr="00AB5E53" w:rsidRDefault="00114EF8" w:rsidP="002A5711">
      <w:pPr>
        <w:pStyle w:val="ListParagraph"/>
        <w:numPr>
          <w:ilvl w:val="0"/>
          <w:numId w:val="8"/>
        </w:numPr>
        <w:spacing w:before="10" w:after="10" w:line="259" w:lineRule="auto"/>
        <w:ind w:right="720"/>
        <w:rPr>
          <w:sz w:val="18"/>
          <w:szCs w:val="18"/>
        </w:rPr>
      </w:pPr>
      <w:r>
        <w:rPr>
          <w:b/>
          <w:sz w:val="18"/>
        </w:rPr>
        <w:t>Wellness &amp; Fitness Services.</w:t>
      </w:r>
      <w:r>
        <w:rPr>
          <w:sz w:val="18"/>
        </w:rPr>
        <w:t xml:space="preserve">  Commercial health plans and Medicare do not cover the wellness or fitness services we offer.  Therefore, we will provide you with a receipt for these services upon request.</w:t>
      </w:r>
    </w:p>
    <w:p w14:paraId="6CD220DB" w14:textId="77777777" w:rsidR="00114EF8" w:rsidRDefault="00114EF8" w:rsidP="002A5711">
      <w:pPr>
        <w:pStyle w:val="ListParagraph"/>
        <w:numPr>
          <w:ilvl w:val="0"/>
          <w:numId w:val="8"/>
        </w:numPr>
        <w:spacing w:before="10" w:after="10" w:line="259" w:lineRule="auto"/>
        <w:ind w:right="720"/>
        <w:rPr>
          <w:sz w:val="18"/>
          <w:szCs w:val="18"/>
        </w:rPr>
      </w:pPr>
      <w:r>
        <w:rPr>
          <w:b/>
          <w:sz w:val="18"/>
        </w:rPr>
        <w:t xml:space="preserve">Privacy Rights.  </w:t>
      </w:r>
      <w:r>
        <w:rPr>
          <w:sz w:val="18"/>
        </w:rPr>
        <w:t xml:space="preserve">You have a right to privacy under the Health Insurance Portability and Accountability Act (HIPAA) that includes restricting disclosure of your records and claims to your health plan, including Medicare, if you pay privately for your services at the time of service.  By paying for your services at the time of service, we assume you are exercising this right to privacy we will not disclose your medical records to any third party, including your health insurance carrier or Medicare, unless we have agreed to accept assignment and await payment from your health insurance insurer (we do not accept assignment from Medicare).  If you want your records disclosed to any third party in the future, you will need to obtain and sign our Authorization to Release Protected Health Information form before we will disclose your health information. </w:t>
      </w:r>
    </w:p>
    <w:p w14:paraId="5443519E" w14:textId="77777777" w:rsidR="00114EF8" w:rsidRDefault="00114EF8" w:rsidP="002A5711">
      <w:pPr>
        <w:pStyle w:val="ListParagraph"/>
        <w:numPr>
          <w:ilvl w:val="0"/>
          <w:numId w:val="8"/>
        </w:numPr>
        <w:spacing w:before="10" w:after="10" w:line="259" w:lineRule="auto"/>
        <w:ind w:right="720"/>
        <w:rPr>
          <w:sz w:val="18"/>
        </w:rPr>
      </w:pPr>
      <w:r>
        <w:rPr>
          <w:b/>
          <w:sz w:val="18"/>
        </w:rPr>
        <w:t>Appeals Policy.</w:t>
      </w:r>
      <w:r>
        <w:rPr>
          <w:sz w:val="18"/>
        </w:rPr>
        <w:t xml:space="preserve">  You understand that you are responsible for filing all appeals of adverse benefit determinations. If you need assistance filing an appeal with your health plan, contact the consumer assistance agency on your denial letter.  </w:t>
      </w:r>
    </w:p>
    <w:p w14:paraId="359EEF25" w14:textId="77777777" w:rsidR="00114EF8" w:rsidRDefault="00114EF8" w:rsidP="002A5711">
      <w:pPr>
        <w:spacing w:before="10" w:after="10"/>
        <w:ind w:left="720" w:right="720"/>
        <w:rPr>
          <w:b/>
        </w:rPr>
      </w:pPr>
      <w:r>
        <w:rPr>
          <w:b/>
        </w:rPr>
        <w:t xml:space="preserve">I HAVE READ, UNDERSTAND AND AGREE TO THESE PAYMENT TERMS. </w:t>
      </w:r>
    </w:p>
    <w:p w14:paraId="2D4922A1" w14:textId="77777777" w:rsidR="00114EF8" w:rsidRDefault="00114EF8" w:rsidP="002A5711">
      <w:pPr>
        <w:spacing w:before="10" w:after="10"/>
        <w:ind w:left="720" w:right="720"/>
        <w:rPr>
          <w:sz w:val="20"/>
          <w:szCs w:val="20"/>
        </w:rPr>
      </w:pPr>
    </w:p>
    <w:p w14:paraId="69C23933" w14:textId="59A13EF0" w:rsidR="00114EF8" w:rsidRDefault="00114EF8" w:rsidP="002A5711">
      <w:pPr>
        <w:spacing w:before="10" w:after="10"/>
        <w:ind w:left="720" w:right="720"/>
        <w:rPr>
          <w:sz w:val="20"/>
          <w:szCs w:val="20"/>
        </w:rPr>
      </w:pPr>
      <w:r>
        <w:rPr>
          <w:sz w:val="20"/>
          <w:szCs w:val="20"/>
        </w:rPr>
        <w:t>X _______________________________________________</w:t>
      </w:r>
      <w:r w:rsidR="00302670">
        <w:rPr>
          <w:sz w:val="20"/>
          <w:szCs w:val="20"/>
        </w:rPr>
        <w:t>______________________________________</w:t>
      </w:r>
      <w:r>
        <w:rPr>
          <w:sz w:val="20"/>
          <w:szCs w:val="20"/>
        </w:rPr>
        <w:t xml:space="preserve"> Date: ___________________________ </w:t>
      </w:r>
    </w:p>
    <w:p w14:paraId="5B195B01" w14:textId="77777777" w:rsidR="00114EF8" w:rsidRDefault="00114EF8" w:rsidP="002A5711">
      <w:pPr>
        <w:spacing w:before="10" w:after="10"/>
        <w:ind w:left="720" w:right="720"/>
        <w:rPr>
          <w:b/>
          <w:bCs/>
          <w:sz w:val="20"/>
          <w:szCs w:val="20"/>
        </w:rPr>
      </w:pPr>
      <w:r>
        <w:rPr>
          <w:b/>
          <w:bCs/>
          <w:sz w:val="20"/>
          <w:szCs w:val="20"/>
        </w:rPr>
        <w:t xml:space="preserve">Signature of Patient and/or Guardian </w:t>
      </w:r>
    </w:p>
    <w:p w14:paraId="76C50A67" w14:textId="77777777" w:rsidR="00114EF8" w:rsidRDefault="00114EF8" w:rsidP="002A5711">
      <w:pPr>
        <w:spacing w:before="10" w:after="10"/>
        <w:ind w:left="720" w:right="720"/>
        <w:rPr>
          <w:b/>
          <w:bCs/>
          <w:sz w:val="20"/>
          <w:szCs w:val="20"/>
        </w:rPr>
      </w:pPr>
    </w:p>
    <w:p w14:paraId="002D17D8" w14:textId="19F8530F" w:rsidR="00114EF8" w:rsidRDefault="00114EF8" w:rsidP="002A5711">
      <w:pPr>
        <w:spacing w:before="10" w:after="10"/>
        <w:ind w:left="720" w:right="720"/>
        <w:rPr>
          <w:sz w:val="20"/>
          <w:szCs w:val="20"/>
        </w:rPr>
      </w:pPr>
      <w:r>
        <w:rPr>
          <w:sz w:val="20"/>
          <w:szCs w:val="20"/>
        </w:rPr>
        <w:t>X_______________________________________________</w:t>
      </w:r>
      <w:r w:rsidR="00302670">
        <w:rPr>
          <w:sz w:val="20"/>
          <w:szCs w:val="20"/>
        </w:rPr>
        <w:t>______________________________________</w:t>
      </w:r>
      <w:r>
        <w:rPr>
          <w:sz w:val="20"/>
          <w:szCs w:val="20"/>
        </w:rPr>
        <w:t xml:space="preserve"> Date: ___________________________ </w:t>
      </w:r>
    </w:p>
    <w:p w14:paraId="5CF867D9" w14:textId="77777777" w:rsidR="00114EF8" w:rsidRDefault="00114EF8" w:rsidP="002A5711">
      <w:pPr>
        <w:spacing w:before="10" w:after="10"/>
        <w:ind w:left="720" w:right="720"/>
        <w:rPr>
          <w:b/>
          <w:bCs/>
          <w:sz w:val="20"/>
          <w:szCs w:val="20"/>
        </w:rPr>
      </w:pPr>
      <w:r>
        <w:rPr>
          <w:b/>
          <w:bCs/>
          <w:sz w:val="20"/>
          <w:szCs w:val="20"/>
        </w:rPr>
        <w:t xml:space="preserve">Signature of Provider Representative </w:t>
      </w:r>
    </w:p>
    <w:p w14:paraId="40B4DA62" w14:textId="77777777" w:rsidR="00114EF8" w:rsidRDefault="00114EF8" w:rsidP="002A5711">
      <w:pPr>
        <w:spacing w:before="10" w:after="10"/>
        <w:ind w:left="720" w:right="720"/>
        <w:rPr>
          <w:b/>
          <w:bCs/>
          <w:sz w:val="20"/>
          <w:szCs w:val="20"/>
        </w:rPr>
      </w:pPr>
      <w:r>
        <w:rPr>
          <w:sz w:val="20"/>
          <w:szCs w:val="20"/>
        </w:rPr>
        <w:t xml:space="preserve">A photocopy of this agreement is to be considered valid, the same as if it was the original. </w:t>
      </w:r>
    </w:p>
    <w:p w14:paraId="40A57B88" w14:textId="77777777" w:rsidR="00A85D65" w:rsidRDefault="00A85D65" w:rsidP="002A5711">
      <w:pPr>
        <w:spacing w:before="10" w:after="10"/>
        <w:ind w:left="720" w:right="720"/>
      </w:pPr>
    </w:p>
    <w:p w14:paraId="467669F0" w14:textId="77777777" w:rsidR="004F4E1F" w:rsidRDefault="004F4E1F" w:rsidP="002A5711">
      <w:pPr>
        <w:spacing w:before="10" w:after="10"/>
        <w:ind w:left="720" w:right="720"/>
      </w:pPr>
    </w:p>
    <w:p w14:paraId="46AA6952" w14:textId="77777777" w:rsidR="00AC1D7E" w:rsidRDefault="00AC1D7E" w:rsidP="002A5711">
      <w:pPr>
        <w:spacing w:before="10" w:after="10"/>
        <w:ind w:left="720" w:right="720"/>
      </w:pPr>
    </w:p>
    <w:p w14:paraId="129747BB" w14:textId="77777777" w:rsidR="00AC1D7E" w:rsidRDefault="00AC1D7E" w:rsidP="002A5711">
      <w:pPr>
        <w:spacing w:before="10" w:after="10"/>
        <w:ind w:left="720" w:right="720"/>
      </w:pPr>
    </w:p>
    <w:p w14:paraId="50A79BB6" w14:textId="77777777" w:rsidR="00AC1D7E" w:rsidRDefault="00AC1D7E" w:rsidP="002A5711">
      <w:pPr>
        <w:spacing w:before="10" w:after="10"/>
        <w:ind w:left="720" w:right="720"/>
      </w:pPr>
    </w:p>
    <w:p w14:paraId="490D7999" w14:textId="77777777" w:rsidR="00AC1D7E" w:rsidRDefault="00AC1D7E" w:rsidP="002A5711">
      <w:pPr>
        <w:spacing w:before="10" w:after="10"/>
        <w:ind w:left="720" w:right="720"/>
      </w:pPr>
    </w:p>
    <w:p w14:paraId="24FEAC50" w14:textId="77777777" w:rsidR="00AC1D7E" w:rsidRDefault="00AC1D7E" w:rsidP="002A5711">
      <w:pPr>
        <w:spacing w:before="10" w:after="10"/>
        <w:ind w:left="720" w:right="720"/>
      </w:pPr>
    </w:p>
    <w:p w14:paraId="592548B6" w14:textId="77777777" w:rsidR="00AC1D7E" w:rsidRDefault="00AC1D7E" w:rsidP="002A5711">
      <w:pPr>
        <w:spacing w:before="10" w:after="10"/>
        <w:ind w:left="720" w:right="720"/>
      </w:pPr>
    </w:p>
    <w:p w14:paraId="06634B2F" w14:textId="77777777" w:rsidR="00AC1D7E" w:rsidRDefault="00AC1D7E" w:rsidP="002A5711">
      <w:pPr>
        <w:spacing w:before="10" w:after="10"/>
        <w:ind w:left="720" w:right="720"/>
      </w:pPr>
    </w:p>
    <w:p w14:paraId="7194E628" w14:textId="77777777" w:rsidR="00874E88" w:rsidRPr="00A21984" w:rsidRDefault="00874E88" w:rsidP="00874E88">
      <w:pPr>
        <w:jc w:val="center"/>
        <w:rPr>
          <w:b/>
          <w:sz w:val="28"/>
          <w:szCs w:val="28"/>
        </w:rPr>
      </w:pPr>
      <w:r>
        <w:rPr>
          <w:b/>
          <w:sz w:val="28"/>
          <w:szCs w:val="28"/>
        </w:rPr>
        <w:t>Consent to Treat</w:t>
      </w:r>
    </w:p>
    <w:p w14:paraId="784E8E74" w14:textId="77777777" w:rsidR="00874E88" w:rsidRDefault="00874E88" w:rsidP="00874E88"/>
    <w:p w14:paraId="78BBF724" w14:textId="77777777" w:rsidR="00874E88" w:rsidRDefault="00874E88" w:rsidP="00874E88">
      <w:r>
        <w:t xml:space="preserve">I acknowledge that my physical therapist (hereinafter “PT”) has informed </w:t>
      </w:r>
      <w:proofErr w:type="gramStart"/>
      <w:r>
        <w:t>me of my diagnosis, prognosis and the potential risks and benefits of all recommended interventions</w:t>
      </w:r>
      <w:proofErr w:type="gramEnd"/>
      <w:r>
        <w:t xml:space="preserve"> in my proposed plan of care and I have been given an opportunity to have all my questions answered.  I hereby agree to participate in and consent to receive the physical therapy interventions recommended by my PT as outlined in my treatment plan.  I understand that the response to different physical therapy interventions varies from person to person and sometimes treatment interventions may result in increased pain, an aggravation of existing symptoms or a new injury. Therefore, I agree to inform my PT of any change in my symptoms and function so my treatment plan can be adjusted accordingly.  I understand that I may decline any intervention at any time by informing my PT of my desires/concerns and that my refusal may result in a termination of my treatment if my PT determines that there are no other treatment alternatives or the refused intervention is essential to meeting my goals.  I also understand that although we have set rehabilitation goals, my PT has made no guarantees that any particular outcomes will result from the therapy interventions.  </w:t>
      </w:r>
    </w:p>
    <w:p w14:paraId="5E051BC9" w14:textId="77777777" w:rsidR="00874E88" w:rsidRDefault="00874E88" w:rsidP="00874E88"/>
    <w:p w14:paraId="0507C3AB" w14:textId="77777777" w:rsidR="00874E88" w:rsidRDefault="00874E88" w:rsidP="00874E88">
      <w:r>
        <w:t xml:space="preserve">I have read this consent form, understand the benefits and risks involved in physical therapy, and agree to fully cooperate and participate in the proposed physical therapy interventions in the established plan of care.  </w:t>
      </w:r>
    </w:p>
    <w:p w14:paraId="15EA1BD7" w14:textId="77777777" w:rsidR="00874E88" w:rsidRDefault="00874E88" w:rsidP="00874E88"/>
    <w:p w14:paraId="513ABABB" w14:textId="77777777" w:rsidR="00874E88" w:rsidRDefault="00874E88" w:rsidP="00874E88">
      <w:r>
        <w:t>Patient’s Name (Printed) ___________________________________________</w:t>
      </w:r>
    </w:p>
    <w:p w14:paraId="551A778B" w14:textId="77777777" w:rsidR="00874E88" w:rsidRDefault="00874E88" w:rsidP="00874E88"/>
    <w:p w14:paraId="7368E0A4" w14:textId="77777777" w:rsidR="00874E88" w:rsidRDefault="00874E88" w:rsidP="00874E88">
      <w:r>
        <w:t>Patient’s Signature ________________________________________________</w:t>
      </w:r>
      <w:proofErr w:type="gramStart"/>
      <w:r>
        <w:t>_  Date</w:t>
      </w:r>
      <w:proofErr w:type="gramEnd"/>
      <w:r>
        <w:t>_______________</w:t>
      </w:r>
    </w:p>
    <w:p w14:paraId="197EE8EB" w14:textId="77777777" w:rsidR="00874E88" w:rsidRDefault="00874E88" w:rsidP="00874E88"/>
    <w:p w14:paraId="582F2CEA" w14:textId="303F0632" w:rsidR="004F4E1F" w:rsidRDefault="00874E88" w:rsidP="00874E88">
      <w:r>
        <w:t>Parent/Guardian Signature__________________________________________</w:t>
      </w:r>
      <w:proofErr w:type="gramStart"/>
      <w:r>
        <w:t>_  Date</w:t>
      </w:r>
      <w:proofErr w:type="gramEnd"/>
      <w:r>
        <w:t>_______________</w:t>
      </w:r>
    </w:p>
    <w:p w14:paraId="24DAE580" w14:textId="77777777" w:rsidR="004F4E1F" w:rsidRDefault="004F4E1F" w:rsidP="002A5711">
      <w:pPr>
        <w:spacing w:before="10" w:after="10"/>
        <w:ind w:left="720" w:right="720"/>
      </w:pPr>
    </w:p>
    <w:p w14:paraId="2AD37B7E" w14:textId="4ABE734C" w:rsidR="00826435" w:rsidRPr="00B939B5" w:rsidRDefault="00826435" w:rsidP="002A5711">
      <w:pPr>
        <w:widowControl w:val="0"/>
        <w:autoSpaceDE w:val="0"/>
        <w:autoSpaceDN w:val="0"/>
        <w:adjustRightInd w:val="0"/>
        <w:spacing w:before="10" w:after="10" w:line="360" w:lineRule="atLeast"/>
        <w:ind w:left="720" w:right="720"/>
        <w:rPr>
          <w:rFonts w:cs="Times Roman"/>
          <w:color w:val="000000"/>
          <w:sz w:val="20"/>
          <w:szCs w:val="20"/>
        </w:rPr>
      </w:pPr>
      <w:r w:rsidRPr="00B939B5">
        <w:rPr>
          <w:rFonts w:cs="Calibri"/>
          <w:b/>
          <w:bCs/>
          <w:color w:val="000000"/>
          <w:sz w:val="20"/>
          <w:szCs w:val="20"/>
        </w:rPr>
        <w:t>Consent for Communication</w:t>
      </w:r>
      <w:r w:rsidR="00F85AD0">
        <w:rPr>
          <w:rFonts w:cs="Calibri"/>
          <w:b/>
          <w:bCs/>
          <w:color w:val="000000"/>
          <w:sz w:val="20"/>
          <w:szCs w:val="20"/>
        </w:rPr>
        <w:t xml:space="preserve">: </w:t>
      </w:r>
      <w:r w:rsidRPr="00B939B5">
        <w:rPr>
          <w:rFonts w:cs="Calibri"/>
          <w:color w:val="000000"/>
          <w:sz w:val="20"/>
          <w:szCs w:val="20"/>
        </w:rPr>
        <w:t xml:space="preserve">Patients/Clients frequently request that we communicate with them by phone, voicemail, email or text. Fort Worth Balance Therapy Center, LLC respects your right to confidential communications about your protected health information (PHI) as well as your right to direct how those communications occur. Since email and texting can be inherently insecure as a method of communication, we will only communicate with you by email or text with your written consent at the email address or phone number you provide to us below. Please be aware that if you have an email account through your employer, your employer may have access to your email. </w:t>
      </w:r>
    </w:p>
    <w:p w14:paraId="0E356BD1" w14:textId="71570A93" w:rsidR="00826435" w:rsidRPr="00B939B5" w:rsidRDefault="00826435" w:rsidP="002A5711">
      <w:pPr>
        <w:widowControl w:val="0"/>
        <w:autoSpaceDE w:val="0"/>
        <w:autoSpaceDN w:val="0"/>
        <w:adjustRightInd w:val="0"/>
        <w:spacing w:before="10" w:after="10" w:line="360" w:lineRule="atLeast"/>
        <w:ind w:left="720" w:right="720"/>
        <w:rPr>
          <w:rFonts w:cs="Times Roman"/>
          <w:color w:val="000000"/>
          <w:sz w:val="20"/>
          <w:szCs w:val="20"/>
        </w:rPr>
      </w:pPr>
      <w:r w:rsidRPr="00B939B5">
        <w:rPr>
          <w:rFonts w:cs="Calibri"/>
          <w:color w:val="000000"/>
          <w:sz w:val="20"/>
          <w:szCs w:val="20"/>
        </w:rPr>
        <w:t xml:space="preserve">When you consent to communicating with us by email or text you are consenting to email and texting communications that may not be encrypted. As well </w:t>
      </w:r>
      <w:proofErr w:type="gramStart"/>
      <w:r w:rsidRPr="00B939B5">
        <w:rPr>
          <w:rFonts w:cs="Calibri"/>
          <w:color w:val="000000"/>
          <w:sz w:val="20"/>
          <w:szCs w:val="20"/>
        </w:rPr>
        <w:t>voicemail or answering machine messages may be intercepted by others</w:t>
      </w:r>
      <w:proofErr w:type="gramEnd"/>
      <w:r w:rsidRPr="00B939B5">
        <w:rPr>
          <w:rFonts w:cs="Calibri"/>
          <w:color w:val="000000"/>
          <w:sz w:val="20"/>
          <w:szCs w:val="20"/>
        </w:rPr>
        <w:t xml:space="preserve">. Therefore, you are agreeing to accept the risk that </w:t>
      </w:r>
      <w:proofErr w:type="gramStart"/>
      <w:r w:rsidRPr="00B939B5">
        <w:rPr>
          <w:rFonts w:cs="Calibri"/>
          <w:color w:val="000000"/>
          <w:sz w:val="20"/>
          <w:szCs w:val="20"/>
        </w:rPr>
        <w:t>your protected health information may be intercepted by persons not authorized to receive such information when you consent to communicating with us through phone, voicemail, email or text</w:t>
      </w:r>
      <w:proofErr w:type="gramEnd"/>
      <w:r w:rsidRPr="00B939B5">
        <w:rPr>
          <w:rFonts w:cs="Calibri"/>
          <w:color w:val="000000"/>
          <w:sz w:val="20"/>
          <w:szCs w:val="20"/>
        </w:rPr>
        <w:t xml:space="preserve">. Fort Worth Balance Therapy Center, LLC will not be responsible for any privacy or security breaches that may occur through voicemail, email or text communications that you have consented to. </w:t>
      </w:r>
    </w:p>
    <w:p w14:paraId="3275D8A4" w14:textId="79460D76" w:rsidR="00826435" w:rsidRPr="00B939B5" w:rsidRDefault="00826435" w:rsidP="002A5711">
      <w:pPr>
        <w:widowControl w:val="0"/>
        <w:autoSpaceDE w:val="0"/>
        <w:autoSpaceDN w:val="0"/>
        <w:adjustRightInd w:val="0"/>
        <w:spacing w:before="10" w:after="10" w:line="360" w:lineRule="atLeast"/>
        <w:ind w:left="720" w:right="720"/>
        <w:rPr>
          <w:rFonts w:cs="Times Roman"/>
          <w:color w:val="000000"/>
          <w:sz w:val="20"/>
          <w:szCs w:val="20"/>
        </w:rPr>
      </w:pPr>
      <w:r w:rsidRPr="00B939B5">
        <w:rPr>
          <w:rFonts w:cs="Calibri"/>
          <w:color w:val="000000"/>
          <w:sz w:val="20"/>
          <w:szCs w:val="20"/>
        </w:rPr>
        <w:t xml:space="preserve">You may choose to limit the type of voicemail, email or text communication you have with us if you wish to limit your risk of exposing your protected health information to unauthorized persons. Please indicate below what types of correspondence you consent to receive by email or text. </w:t>
      </w:r>
    </w:p>
    <w:p w14:paraId="6E04C964" w14:textId="15F84001" w:rsidR="00826435" w:rsidRPr="00B939B5" w:rsidRDefault="00826435" w:rsidP="002A5711">
      <w:pPr>
        <w:widowControl w:val="0"/>
        <w:autoSpaceDE w:val="0"/>
        <w:autoSpaceDN w:val="0"/>
        <w:adjustRightInd w:val="0"/>
        <w:spacing w:before="10" w:after="10" w:line="360" w:lineRule="atLeast"/>
        <w:ind w:left="720" w:right="720"/>
        <w:rPr>
          <w:rFonts w:cs="Times Roman"/>
          <w:color w:val="000000"/>
          <w:sz w:val="20"/>
          <w:szCs w:val="20"/>
        </w:rPr>
      </w:pPr>
      <w:r w:rsidRPr="00B939B5">
        <w:rPr>
          <w:rFonts w:cs="Calibri"/>
          <w:color w:val="000000"/>
          <w:sz w:val="20"/>
          <w:szCs w:val="20"/>
        </w:rPr>
        <w:t>I do not consent to any voicemail, email or texting communication</w:t>
      </w:r>
      <w:proofErr w:type="gramStart"/>
      <w:r w:rsidRPr="00B939B5">
        <w:rPr>
          <w:rFonts w:cs="Calibri"/>
          <w:color w:val="000000"/>
          <w:sz w:val="20"/>
          <w:szCs w:val="20"/>
        </w:rPr>
        <w:t>. </w:t>
      </w:r>
      <w:proofErr w:type="gramEnd"/>
      <w:r w:rsidRPr="00B939B5">
        <w:rPr>
          <w:rFonts w:cs="Calibri"/>
          <w:color w:val="000000"/>
          <w:sz w:val="20"/>
          <w:szCs w:val="20"/>
        </w:rPr>
        <w:t xml:space="preserve">I consent to receiving communication about the scheduling of appointments or other communications that do not reveal my protected health information only by the following means (check all that you consent to): </w:t>
      </w:r>
    </w:p>
    <w:p w14:paraId="48AEFBE9" w14:textId="77777777" w:rsidR="00826435" w:rsidRPr="00B939B5" w:rsidRDefault="00826435" w:rsidP="002A5711">
      <w:pPr>
        <w:widowControl w:val="0"/>
        <w:autoSpaceDE w:val="0"/>
        <w:autoSpaceDN w:val="0"/>
        <w:adjustRightInd w:val="0"/>
        <w:spacing w:before="10" w:after="10" w:line="340" w:lineRule="atLeast"/>
        <w:ind w:left="720" w:right="720"/>
        <w:rPr>
          <w:rFonts w:cs="Times Roman"/>
          <w:color w:val="000000"/>
          <w:sz w:val="20"/>
          <w:szCs w:val="20"/>
        </w:rPr>
      </w:pPr>
      <w:proofErr w:type="gramStart"/>
      <w:r w:rsidRPr="00B939B5">
        <w:rPr>
          <w:rFonts w:cs="Courier New"/>
          <w:color w:val="000000"/>
          <w:sz w:val="20"/>
          <w:szCs w:val="20"/>
        </w:rPr>
        <w:t>o</w:t>
      </w:r>
      <w:proofErr w:type="gramEnd"/>
      <w:r w:rsidRPr="00B939B5">
        <w:rPr>
          <w:rFonts w:cs="Courier New"/>
          <w:color w:val="000000"/>
          <w:sz w:val="20"/>
          <w:szCs w:val="20"/>
        </w:rPr>
        <w:t xml:space="preserve"> </w:t>
      </w:r>
      <w:r w:rsidRPr="00B939B5">
        <w:rPr>
          <w:rFonts w:cs="Calibri"/>
          <w:color w:val="000000"/>
          <w:sz w:val="20"/>
          <w:szCs w:val="20"/>
        </w:rPr>
        <w:t>Email </w:t>
      </w:r>
      <w:r w:rsidRPr="00B939B5">
        <w:rPr>
          <w:rFonts w:cs="Courier New"/>
          <w:color w:val="000000"/>
          <w:sz w:val="20"/>
          <w:szCs w:val="20"/>
        </w:rPr>
        <w:t xml:space="preserve">o </w:t>
      </w:r>
      <w:r w:rsidRPr="00B939B5">
        <w:rPr>
          <w:rFonts w:cs="Calibri"/>
          <w:color w:val="000000"/>
          <w:sz w:val="20"/>
          <w:szCs w:val="20"/>
        </w:rPr>
        <w:t>Text </w:t>
      </w:r>
      <w:r w:rsidRPr="00B939B5">
        <w:rPr>
          <w:rFonts w:cs="Courier New"/>
          <w:color w:val="000000"/>
          <w:sz w:val="20"/>
          <w:szCs w:val="20"/>
        </w:rPr>
        <w:t xml:space="preserve">o </w:t>
      </w:r>
      <w:r w:rsidRPr="00B939B5">
        <w:rPr>
          <w:rFonts w:cs="Calibri"/>
          <w:color w:val="000000"/>
          <w:sz w:val="20"/>
          <w:szCs w:val="20"/>
        </w:rPr>
        <w:t xml:space="preserve">voicemail </w:t>
      </w:r>
    </w:p>
    <w:p w14:paraId="7C02F9C6" w14:textId="31AA5AE1" w:rsidR="00826435" w:rsidRPr="00B939B5" w:rsidRDefault="00826435" w:rsidP="002A5711">
      <w:pPr>
        <w:widowControl w:val="0"/>
        <w:autoSpaceDE w:val="0"/>
        <w:autoSpaceDN w:val="0"/>
        <w:adjustRightInd w:val="0"/>
        <w:spacing w:before="10" w:after="10" w:line="360" w:lineRule="atLeast"/>
        <w:ind w:left="720" w:right="720"/>
        <w:rPr>
          <w:rFonts w:cs="Times Roman"/>
          <w:color w:val="000000"/>
          <w:sz w:val="20"/>
          <w:szCs w:val="20"/>
        </w:rPr>
      </w:pPr>
      <w:r w:rsidRPr="00B939B5">
        <w:rPr>
          <w:rFonts w:cs="Calibri"/>
          <w:color w:val="000000"/>
          <w:sz w:val="20"/>
          <w:szCs w:val="20"/>
        </w:rPr>
        <w:t>I consent to all communication, including but not limited to communication about my medical condition and advice from my health care provide</w:t>
      </w:r>
      <w:r w:rsidR="00B939B5">
        <w:rPr>
          <w:rFonts w:cs="Calibri"/>
          <w:color w:val="000000"/>
          <w:sz w:val="20"/>
          <w:szCs w:val="20"/>
        </w:rPr>
        <w:t>rs by the following means (circle</w:t>
      </w:r>
      <w:r w:rsidRPr="00B939B5">
        <w:rPr>
          <w:rFonts w:cs="Calibri"/>
          <w:color w:val="000000"/>
          <w:sz w:val="20"/>
          <w:szCs w:val="20"/>
        </w:rPr>
        <w:t xml:space="preserve"> all that you consent to): </w:t>
      </w:r>
    </w:p>
    <w:p w14:paraId="0F838D5C" w14:textId="6F6D45D3" w:rsidR="00B939B5" w:rsidRPr="00B939B5" w:rsidRDefault="00826435" w:rsidP="002A5711">
      <w:pPr>
        <w:widowControl w:val="0"/>
        <w:autoSpaceDE w:val="0"/>
        <w:autoSpaceDN w:val="0"/>
        <w:adjustRightInd w:val="0"/>
        <w:spacing w:before="10" w:after="10" w:line="340" w:lineRule="atLeast"/>
        <w:ind w:left="720" w:right="720"/>
        <w:jc w:val="center"/>
        <w:rPr>
          <w:rFonts w:cs="Calibri"/>
          <w:b/>
          <w:color w:val="000000"/>
          <w:sz w:val="20"/>
          <w:szCs w:val="20"/>
        </w:rPr>
      </w:pPr>
      <w:proofErr w:type="gramStart"/>
      <w:r w:rsidRPr="00B939B5">
        <w:rPr>
          <w:rFonts w:cs="Courier New"/>
          <w:b/>
          <w:color w:val="000000"/>
          <w:sz w:val="20"/>
          <w:szCs w:val="20"/>
        </w:rPr>
        <w:t>o</w:t>
      </w:r>
      <w:proofErr w:type="gramEnd"/>
      <w:r w:rsidRPr="00B939B5">
        <w:rPr>
          <w:rFonts w:cs="Courier New"/>
          <w:b/>
          <w:color w:val="000000"/>
          <w:sz w:val="20"/>
          <w:szCs w:val="20"/>
        </w:rPr>
        <w:t xml:space="preserve"> </w:t>
      </w:r>
      <w:r w:rsidRPr="00B939B5">
        <w:rPr>
          <w:rFonts w:cs="Calibri"/>
          <w:b/>
          <w:color w:val="000000"/>
          <w:sz w:val="20"/>
          <w:szCs w:val="20"/>
        </w:rPr>
        <w:t>Email </w:t>
      </w:r>
      <w:r w:rsidR="00B939B5" w:rsidRPr="00B939B5">
        <w:rPr>
          <w:rFonts w:cs="Calibri"/>
          <w:b/>
          <w:color w:val="000000"/>
          <w:sz w:val="20"/>
          <w:szCs w:val="20"/>
        </w:rPr>
        <w:tab/>
      </w:r>
      <w:r w:rsidR="00B939B5" w:rsidRPr="00B939B5">
        <w:rPr>
          <w:rFonts w:cs="Calibri"/>
          <w:b/>
          <w:color w:val="000000"/>
          <w:sz w:val="20"/>
          <w:szCs w:val="20"/>
        </w:rPr>
        <w:tab/>
      </w:r>
      <w:r w:rsidR="00B939B5" w:rsidRPr="00B939B5">
        <w:rPr>
          <w:rFonts w:cs="Calibri"/>
          <w:b/>
          <w:color w:val="000000"/>
          <w:sz w:val="20"/>
          <w:szCs w:val="20"/>
        </w:rPr>
        <w:tab/>
      </w:r>
      <w:r w:rsidRPr="00B939B5">
        <w:rPr>
          <w:rFonts w:cs="Courier New"/>
          <w:b/>
          <w:color w:val="000000"/>
          <w:sz w:val="20"/>
          <w:szCs w:val="20"/>
        </w:rPr>
        <w:t xml:space="preserve">o </w:t>
      </w:r>
      <w:r w:rsidRPr="00B939B5">
        <w:rPr>
          <w:rFonts w:cs="Calibri"/>
          <w:b/>
          <w:color w:val="000000"/>
          <w:sz w:val="20"/>
          <w:szCs w:val="20"/>
        </w:rPr>
        <w:t>Text </w:t>
      </w:r>
      <w:r w:rsidR="00B939B5" w:rsidRPr="00B939B5">
        <w:rPr>
          <w:rFonts w:cs="Calibri"/>
          <w:b/>
          <w:color w:val="000000"/>
          <w:sz w:val="20"/>
          <w:szCs w:val="20"/>
        </w:rPr>
        <w:tab/>
      </w:r>
      <w:r w:rsidR="00B939B5" w:rsidRPr="00B939B5">
        <w:rPr>
          <w:rFonts w:cs="Calibri"/>
          <w:b/>
          <w:color w:val="000000"/>
          <w:sz w:val="20"/>
          <w:szCs w:val="20"/>
        </w:rPr>
        <w:tab/>
      </w:r>
      <w:r w:rsidR="00B939B5" w:rsidRPr="00B939B5">
        <w:rPr>
          <w:rFonts w:cs="Calibri"/>
          <w:b/>
          <w:color w:val="000000"/>
          <w:sz w:val="20"/>
          <w:szCs w:val="20"/>
        </w:rPr>
        <w:tab/>
      </w:r>
      <w:r w:rsidRPr="00B939B5">
        <w:rPr>
          <w:rFonts w:cs="Courier New"/>
          <w:b/>
          <w:color w:val="000000"/>
          <w:sz w:val="20"/>
          <w:szCs w:val="20"/>
        </w:rPr>
        <w:t xml:space="preserve">o </w:t>
      </w:r>
      <w:r w:rsidRPr="00B939B5">
        <w:rPr>
          <w:rFonts w:cs="Calibri"/>
          <w:b/>
          <w:color w:val="000000"/>
          <w:sz w:val="20"/>
          <w:szCs w:val="20"/>
        </w:rPr>
        <w:t>voicemail</w:t>
      </w:r>
    </w:p>
    <w:p w14:paraId="4E1C928F" w14:textId="66089392" w:rsidR="00B939B5" w:rsidRDefault="00826435" w:rsidP="002A5711">
      <w:pPr>
        <w:widowControl w:val="0"/>
        <w:autoSpaceDE w:val="0"/>
        <w:autoSpaceDN w:val="0"/>
        <w:adjustRightInd w:val="0"/>
        <w:spacing w:before="10" w:after="10" w:line="340" w:lineRule="atLeast"/>
        <w:ind w:left="720" w:right="720"/>
        <w:rPr>
          <w:rFonts w:cs="Calibri"/>
          <w:color w:val="000000"/>
          <w:sz w:val="20"/>
          <w:szCs w:val="20"/>
        </w:rPr>
      </w:pPr>
      <w:r w:rsidRPr="00B939B5">
        <w:rPr>
          <w:rFonts w:cs="Calibri"/>
          <w:color w:val="000000"/>
          <w:sz w:val="20"/>
          <w:szCs w:val="20"/>
        </w:rPr>
        <w:t>Patent Signature: __________________________________________________</w:t>
      </w:r>
      <w:r w:rsidR="00B939B5">
        <w:rPr>
          <w:rFonts w:cs="Calibri"/>
          <w:color w:val="000000"/>
          <w:sz w:val="20"/>
          <w:szCs w:val="20"/>
        </w:rPr>
        <w:t>__________________________________________________________</w:t>
      </w:r>
      <w:r w:rsidRPr="00B939B5">
        <w:rPr>
          <w:rFonts w:cs="Calibri"/>
          <w:color w:val="000000"/>
          <w:sz w:val="20"/>
          <w:szCs w:val="20"/>
        </w:rPr>
        <w:t xml:space="preserve"> Date_______________ </w:t>
      </w:r>
    </w:p>
    <w:p w14:paraId="26870433" w14:textId="72124398" w:rsidR="00826435" w:rsidRPr="00B939B5" w:rsidRDefault="00826435" w:rsidP="002A5711">
      <w:pPr>
        <w:widowControl w:val="0"/>
        <w:autoSpaceDE w:val="0"/>
        <w:autoSpaceDN w:val="0"/>
        <w:adjustRightInd w:val="0"/>
        <w:spacing w:before="10" w:after="10" w:line="340" w:lineRule="atLeast"/>
        <w:ind w:left="720" w:right="720"/>
        <w:rPr>
          <w:rFonts w:cs="Times Roman"/>
          <w:color w:val="000000"/>
          <w:sz w:val="20"/>
          <w:szCs w:val="20"/>
        </w:rPr>
      </w:pPr>
      <w:r w:rsidRPr="00B939B5">
        <w:rPr>
          <w:rFonts w:cs="Calibri"/>
          <w:color w:val="000000"/>
          <w:sz w:val="20"/>
          <w:szCs w:val="20"/>
        </w:rPr>
        <w:t>Authorized Representative/Guardian Signature</w:t>
      </w:r>
      <w:proofErr w:type="gramStart"/>
      <w:r w:rsidRPr="00B939B5">
        <w:rPr>
          <w:rFonts w:cs="Calibri"/>
          <w:color w:val="000000"/>
          <w:sz w:val="20"/>
          <w:szCs w:val="20"/>
        </w:rPr>
        <w:t>:_</w:t>
      </w:r>
      <w:proofErr w:type="gramEnd"/>
      <w:r w:rsidRPr="00B939B5">
        <w:rPr>
          <w:rFonts w:cs="Calibri"/>
          <w:color w:val="000000"/>
          <w:sz w:val="20"/>
          <w:szCs w:val="20"/>
        </w:rPr>
        <w:t>_________________________</w:t>
      </w:r>
      <w:r w:rsidR="00B939B5">
        <w:rPr>
          <w:rFonts w:cs="Calibri"/>
          <w:color w:val="000000"/>
          <w:sz w:val="20"/>
          <w:szCs w:val="20"/>
        </w:rPr>
        <w:t>_______________________________________________</w:t>
      </w:r>
      <w:r w:rsidRPr="00B939B5">
        <w:rPr>
          <w:rFonts w:cs="Calibri"/>
          <w:color w:val="000000"/>
          <w:sz w:val="20"/>
          <w:szCs w:val="20"/>
        </w:rPr>
        <w:t xml:space="preserve"> Date_______________ </w:t>
      </w:r>
    </w:p>
    <w:p w14:paraId="6E5EBB51" w14:textId="77777777" w:rsidR="00826435" w:rsidRPr="00B939B5" w:rsidRDefault="00826435" w:rsidP="002A5711">
      <w:pPr>
        <w:spacing w:before="10" w:after="10"/>
        <w:ind w:left="720" w:right="720"/>
        <w:jc w:val="center"/>
        <w:rPr>
          <w:b/>
          <w:i/>
          <w:sz w:val="20"/>
          <w:szCs w:val="20"/>
          <w:u w:val="single"/>
        </w:rPr>
      </w:pPr>
    </w:p>
    <w:p w14:paraId="43450B36" w14:textId="77777777" w:rsidR="00826435" w:rsidRDefault="00826435" w:rsidP="002A5711">
      <w:pPr>
        <w:spacing w:before="10" w:after="10"/>
        <w:ind w:left="720" w:right="720"/>
        <w:jc w:val="center"/>
        <w:rPr>
          <w:b/>
          <w:i/>
          <w:sz w:val="28"/>
          <w:szCs w:val="28"/>
          <w:u w:val="single"/>
        </w:rPr>
      </w:pPr>
    </w:p>
    <w:p w14:paraId="11A6CA45" w14:textId="77777777" w:rsidR="00AC1D7E" w:rsidRDefault="00AC1D7E" w:rsidP="006E50C2">
      <w:pPr>
        <w:spacing w:before="10" w:after="10"/>
        <w:ind w:left="720" w:right="720"/>
        <w:rPr>
          <w:b/>
          <w:sz w:val="28"/>
          <w:szCs w:val="28"/>
        </w:rPr>
      </w:pPr>
    </w:p>
    <w:p w14:paraId="38EE0687" w14:textId="4DC57A04" w:rsidR="006E50C2" w:rsidRPr="006E50C2" w:rsidRDefault="006E50C2" w:rsidP="006E50C2">
      <w:pPr>
        <w:spacing w:before="10" w:after="10"/>
        <w:ind w:left="720" w:right="720"/>
        <w:rPr>
          <w:b/>
          <w:sz w:val="28"/>
          <w:szCs w:val="28"/>
        </w:rPr>
      </w:pPr>
      <w:r>
        <w:rPr>
          <w:b/>
          <w:sz w:val="28"/>
          <w:szCs w:val="28"/>
        </w:rPr>
        <w:t>*Notice of Privacy Practi</w:t>
      </w:r>
      <w:r w:rsidRPr="006E50C2">
        <w:rPr>
          <w:b/>
          <w:sz w:val="28"/>
          <w:szCs w:val="28"/>
        </w:rPr>
        <w:t>ces Acknowledgement</w:t>
      </w:r>
    </w:p>
    <w:p w14:paraId="1E7D3207" w14:textId="77777777" w:rsidR="006E50C2" w:rsidRPr="006E50C2" w:rsidRDefault="006E50C2" w:rsidP="006E50C2">
      <w:pPr>
        <w:spacing w:before="10" w:after="10"/>
        <w:ind w:left="720" w:right="720"/>
        <w:rPr>
          <w:b/>
          <w:sz w:val="28"/>
          <w:szCs w:val="28"/>
        </w:rPr>
      </w:pPr>
    </w:p>
    <w:p w14:paraId="43F4E6DF" w14:textId="34DE60E8" w:rsidR="006E50C2" w:rsidRPr="006E50C2" w:rsidRDefault="006E50C2" w:rsidP="006E50C2">
      <w:pPr>
        <w:spacing w:before="10" w:after="10"/>
        <w:ind w:left="720" w:right="720"/>
        <w:rPr>
          <w:b/>
          <w:sz w:val="28"/>
          <w:szCs w:val="28"/>
        </w:rPr>
      </w:pPr>
      <w:r w:rsidRPr="006E50C2">
        <w:rPr>
          <w:b/>
          <w:sz w:val="28"/>
          <w:szCs w:val="28"/>
        </w:rPr>
        <w:t xml:space="preserve">I acknowledge that I have been given a copy of or </w:t>
      </w:r>
      <w:r>
        <w:rPr>
          <w:b/>
          <w:sz w:val="28"/>
          <w:szCs w:val="28"/>
        </w:rPr>
        <w:t>an opportunity to read the practice’s Notice of Privacy Practi</w:t>
      </w:r>
      <w:r w:rsidRPr="006E50C2">
        <w:rPr>
          <w:b/>
          <w:sz w:val="28"/>
          <w:szCs w:val="28"/>
        </w:rPr>
        <w:t>ces.</w:t>
      </w:r>
    </w:p>
    <w:p w14:paraId="2549D8EC" w14:textId="77777777" w:rsidR="006E50C2" w:rsidRPr="006E50C2" w:rsidRDefault="006E50C2" w:rsidP="006E50C2">
      <w:pPr>
        <w:spacing w:before="10" w:after="10"/>
        <w:ind w:left="720" w:right="720"/>
        <w:rPr>
          <w:b/>
          <w:sz w:val="28"/>
          <w:szCs w:val="28"/>
        </w:rPr>
      </w:pPr>
    </w:p>
    <w:p w14:paraId="1D139C65" w14:textId="72E6A39A" w:rsidR="006E50C2" w:rsidRPr="006E50C2" w:rsidRDefault="006E50C2" w:rsidP="006E50C2">
      <w:pPr>
        <w:spacing w:before="10" w:after="10"/>
        <w:ind w:left="720" w:right="720"/>
        <w:rPr>
          <w:b/>
          <w:sz w:val="28"/>
          <w:szCs w:val="28"/>
        </w:rPr>
      </w:pPr>
      <w:r>
        <w:rPr>
          <w:b/>
          <w:sz w:val="28"/>
          <w:szCs w:val="28"/>
        </w:rPr>
        <w:t>(X)___</w:t>
      </w:r>
      <w:r w:rsidRPr="006E50C2">
        <w:rPr>
          <w:b/>
          <w:sz w:val="28"/>
          <w:szCs w:val="28"/>
        </w:rPr>
        <w:t>____________________</w:t>
      </w:r>
      <w:r>
        <w:rPr>
          <w:b/>
          <w:sz w:val="28"/>
          <w:szCs w:val="28"/>
        </w:rPr>
        <w:t>____________________________ Pati</w:t>
      </w:r>
      <w:r w:rsidRPr="006E50C2">
        <w:rPr>
          <w:b/>
          <w:sz w:val="28"/>
          <w:szCs w:val="28"/>
        </w:rPr>
        <w:t>ent’s or Guardian’s Signature</w:t>
      </w:r>
    </w:p>
    <w:p w14:paraId="14638D2F" w14:textId="77777777" w:rsidR="006E50C2" w:rsidRPr="006E50C2" w:rsidRDefault="006E50C2" w:rsidP="006E50C2">
      <w:pPr>
        <w:spacing w:before="10" w:after="10"/>
        <w:ind w:left="720" w:right="720"/>
        <w:rPr>
          <w:b/>
          <w:sz w:val="28"/>
          <w:szCs w:val="28"/>
        </w:rPr>
      </w:pPr>
    </w:p>
    <w:p w14:paraId="7A68590F" w14:textId="4A2C0A48" w:rsidR="002A5711" w:rsidRPr="006E50C2" w:rsidRDefault="006E50C2" w:rsidP="006E50C2">
      <w:pPr>
        <w:spacing w:before="10" w:after="10"/>
        <w:ind w:left="720" w:right="720"/>
        <w:rPr>
          <w:b/>
          <w:sz w:val="28"/>
          <w:szCs w:val="28"/>
        </w:rPr>
      </w:pPr>
      <w:r w:rsidRPr="006E50C2">
        <w:rPr>
          <w:b/>
          <w:sz w:val="28"/>
          <w:szCs w:val="28"/>
        </w:rPr>
        <w:t>___________________________ Date</w:t>
      </w:r>
    </w:p>
    <w:p w14:paraId="102D7D94" w14:textId="77777777" w:rsidR="002A5711" w:rsidRDefault="002A5711" w:rsidP="002A5711">
      <w:pPr>
        <w:spacing w:before="10" w:after="10"/>
        <w:ind w:left="720" w:right="720"/>
        <w:jc w:val="center"/>
        <w:rPr>
          <w:b/>
          <w:i/>
          <w:sz w:val="28"/>
          <w:szCs w:val="28"/>
          <w:u w:val="single"/>
        </w:rPr>
      </w:pPr>
    </w:p>
    <w:p w14:paraId="330F7541" w14:textId="77777777" w:rsidR="001813A1" w:rsidRDefault="001813A1" w:rsidP="002A5711">
      <w:pPr>
        <w:widowControl w:val="0"/>
        <w:autoSpaceDE w:val="0"/>
        <w:autoSpaceDN w:val="0"/>
        <w:adjustRightInd w:val="0"/>
        <w:spacing w:before="10" w:after="10" w:line="259" w:lineRule="auto"/>
        <w:ind w:left="720" w:right="720"/>
        <w:jc w:val="center"/>
        <w:rPr>
          <w:rFonts w:ascii="Calibri" w:hAnsi="Calibri" w:cs="Calibri"/>
          <w:b/>
          <w:bCs/>
        </w:rPr>
      </w:pPr>
    </w:p>
    <w:p w14:paraId="756A669B" w14:textId="77777777" w:rsidR="002A5711" w:rsidRDefault="002A5711" w:rsidP="002A5711">
      <w:pPr>
        <w:widowControl w:val="0"/>
        <w:autoSpaceDE w:val="0"/>
        <w:autoSpaceDN w:val="0"/>
        <w:adjustRightInd w:val="0"/>
        <w:spacing w:before="10" w:after="10" w:line="259" w:lineRule="auto"/>
        <w:ind w:left="720" w:right="720"/>
        <w:jc w:val="center"/>
        <w:rPr>
          <w:rFonts w:ascii="Calibri" w:hAnsi="Calibri" w:cs="Calibri"/>
          <w:b/>
          <w:bCs/>
        </w:rPr>
      </w:pPr>
      <w:r>
        <w:rPr>
          <w:rFonts w:ascii="Calibri" w:hAnsi="Calibri" w:cs="Calibri"/>
          <w:b/>
          <w:bCs/>
        </w:rPr>
        <w:t xml:space="preserve">HIPAA Authorization for Use and Disclosure of PHI for </w:t>
      </w:r>
    </w:p>
    <w:p w14:paraId="0DEF4A16" w14:textId="77777777" w:rsidR="002A5711" w:rsidRDefault="002A5711" w:rsidP="002A5711">
      <w:pPr>
        <w:widowControl w:val="0"/>
        <w:autoSpaceDE w:val="0"/>
        <w:autoSpaceDN w:val="0"/>
        <w:adjustRightInd w:val="0"/>
        <w:spacing w:before="10" w:after="10" w:line="259" w:lineRule="auto"/>
        <w:ind w:left="720" w:right="720"/>
        <w:jc w:val="center"/>
        <w:rPr>
          <w:rFonts w:ascii="Calibri" w:hAnsi="Calibri" w:cs="Calibri"/>
        </w:rPr>
      </w:pPr>
      <w:r>
        <w:rPr>
          <w:rFonts w:ascii="Calibri" w:hAnsi="Calibri" w:cs="Calibri"/>
          <w:b/>
          <w:bCs/>
        </w:rPr>
        <w:t>Marketing and/or Promotional Purposes</w:t>
      </w:r>
    </w:p>
    <w:p w14:paraId="23C0E26F" w14:textId="77777777" w:rsidR="002A5711" w:rsidRDefault="002A5711" w:rsidP="002A5711">
      <w:pPr>
        <w:widowControl w:val="0"/>
        <w:autoSpaceDE w:val="0"/>
        <w:autoSpaceDN w:val="0"/>
        <w:adjustRightInd w:val="0"/>
        <w:spacing w:before="10" w:after="10" w:line="259" w:lineRule="auto"/>
        <w:ind w:left="720" w:right="720"/>
        <w:rPr>
          <w:rFonts w:ascii="Calibri" w:hAnsi="Calibri" w:cs="Calibri"/>
          <w:sz w:val="22"/>
          <w:szCs w:val="22"/>
        </w:rPr>
      </w:pPr>
    </w:p>
    <w:p w14:paraId="39BB926B" w14:textId="77777777" w:rsidR="002A5711" w:rsidRDefault="002A5711" w:rsidP="002A5711">
      <w:pPr>
        <w:widowControl w:val="0"/>
        <w:autoSpaceDE w:val="0"/>
        <w:autoSpaceDN w:val="0"/>
        <w:adjustRightInd w:val="0"/>
        <w:spacing w:before="10" w:after="10" w:line="259" w:lineRule="auto"/>
        <w:ind w:left="720" w:right="720"/>
        <w:rPr>
          <w:rFonts w:ascii="Calibri" w:hAnsi="Calibri" w:cs="Calibri"/>
          <w:sz w:val="22"/>
          <w:szCs w:val="22"/>
        </w:rPr>
      </w:pPr>
      <w:r>
        <w:rPr>
          <w:rFonts w:ascii="Calibri" w:hAnsi="Calibri" w:cs="Calibri"/>
          <w:sz w:val="22"/>
          <w:szCs w:val="22"/>
        </w:rPr>
        <w:t xml:space="preserve">I, __________________________________, authorize </w:t>
      </w:r>
      <w:r>
        <w:rPr>
          <w:rFonts w:ascii="Calibri" w:hAnsi="Calibri" w:cs="Calibri"/>
          <w:color w:val="000000"/>
          <w:sz w:val="22"/>
          <w:szCs w:val="22"/>
          <w:u w:val="single"/>
        </w:rPr>
        <w:t>Fort Worth Balance Therapy Center, LLC</w:t>
      </w:r>
      <w:r>
        <w:rPr>
          <w:rFonts w:ascii="Calibri" w:hAnsi="Calibri" w:cs="Calibri"/>
          <w:sz w:val="22"/>
          <w:szCs w:val="22"/>
        </w:rPr>
        <w:t xml:space="preserve">, and its employees, agents, and authorized representatives, to use and/or disclose my Protected Health Information contained in any photographs, videos, medical and physical therapy records, and/or audio recordings for the following purposes: </w:t>
      </w:r>
    </w:p>
    <w:p w14:paraId="6BECE165" w14:textId="1643F719" w:rsidR="002A5711" w:rsidRDefault="002A5711" w:rsidP="002A5711">
      <w:pPr>
        <w:widowControl w:val="0"/>
        <w:numPr>
          <w:ilvl w:val="0"/>
          <w:numId w:val="10"/>
        </w:numPr>
        <w:autoSpaceDE w:val="0"/>
        <w:autoSpaceDN w:val="0"/>
        <w:adjustRightInd w:val="0"/>
        <w:spacing w:before="10" w:after="10" w:line="259" w:lineRule="auto"/>
        <w:ind w:right="720"/>
        <w:rPr>
          <w:rFonts w:ascii="Calibri" w:hAnsi="Calibri" w:cs="Calibri"/>
          <w:sz w:val="22"/>
          <w:szCs w:val="22"/>
        </w:rPr>
      </w:pPr>
      <w:r>
        <w:rPr>
          <w:rFonts w:ascii="Calibri" w:hAnsi="Calibri" w:cs="Calibri"/>
          <w:sz w:val="22"/>
          <w:szCs w:val="22"/>
        </w:rPr>
        <w:t xml:space="preserve">Use in internal and external advertising, marketing, public relations or collateral materials, including but not limited to posting on </w:t>
      </w:r>
      <w:r>
        <w:rPr>
          <w:rFonts w:ascii="Calibri" w:hAnsi="Calibri" w:cs="Calibri"/>
          <w:color w:val="000000"/>
          <w:sz w:val="22"/>
          <w:szCs w:val="22"/>
          <w:u w:val="single"/>
        </w:rPr>
        <w:t>Fort Worth Balance Therapy Center</w:t>
      </w:r>
      <w:r>
        <w:rPr>
          <w:rFonts w:ascii="Calibri" w:hAnsi="Calibri" w:cs="Calibri"/>
          <w:sz w:val="22"/>
          <w:szCs w:val="22"/>
        </w:rPr>
        <w:t>’s website and social media sites.</w:t>
      </w:r>
    </w:p>
    <w:p w14:paraId="798FC750" w14:textId="54BC61BB" w:rsidR="002A5711" w:rsidRDefault="002A5711" w:rsidP="002A5711">
      <w:pPr>
        <w:widowControl w:val="0"/>
        <w:numPr>
          <w:ilvl w:val="0"/>
          <w:numId w:val="10"/>
        </w:numPr>
        <w:autoSpaceDE w:val="0"/>
        <w:autoSpaceDN w:val="0"/>
        <w:adjustRightInd w:val="0"/>
        <w:spacing w:before="10" w:after="10" w:line="259" w:lineRule="auto"/>
        <w:ind w:right="720"/>
        <w:rPr>
          <w:rFonts w:ascii="Calibri" w:hAnsi="Calibri" w:cs="Calibri"/>
          <w:sz w:val="22"/>
          <w:szCs w:val="22"/>
        </w:rPr>
      </w:pPr>
      <w:r>
        <w:rPr>
          <w:rFonts w:ascii="Calibri" w:hAnsi="Calibri" w:cs="Calibri"/>
          <w:sz w:val="22"/>
          <w:szCs w:val="22"/>
        </w:rPr>
        <w:t>Use in news releases or stories, including television, newspaper, or radio broadcasts.</w:t>
      </w:r>
    </w:p>
    <w:p w14:paraId="1BDE505C" w14:textId="047D4B49" w:rsidR="002A5711" w:rsidRDefault="002A5711" w:rsidP="002A5711">
      <w:pPr>
        <w:widowControl w:val="0"/>
        <w:numPr>
          <w:ilvl w:val="0"/>
          <w:numId w:val="10"/>
        </w:numPr>
        <w:autoSpaceDE w:val="0"/>
        <w:autoSpaceDN w:val="0"/>
        <w:adjustRightInd w:val="0"/>
        <w:spacing w:before="10" w:after="10" w:line="259" w:lineRule="auto"/>
        <w:ind w:right="720"/>
        <w:rPr>
          <w:rFonts w:ascii="Calibri" w:hAnsi="Calibri" w:cs="Calibri"/>
          <w:sz w:val="22"/>
          <w:szCs w:val="22"/>
        </w:rPr>
      </w:pPr>
      <w:r>
        <w:rPr>
          <w:rFonts w:ascii="Calibri" w:hAnsi="Calibri" w:cs="Calibri"/>
          <w:sz w:val="22"/>
          <w:szCs w:val="22"/>
        </w:rPr>
        <w:t>Use in internal and external education and/or training programs for the public and/or medical professionals, including but not limited to use on public websites and social media sites.</w:t>
      </w:r>
    </w:p>
    <w:p w14:paraId="3ABD9C7C" w14:textId="77777777" w:rsidR="002A5711" w:rsidRDefault="002A5711" w:rsidP="002A5711">
      <w:pPr>
        <w:widowControl w:val="0"/>
        <w:autoSpaceDE w:val="0"/>
        <w:autoSpaceDN w:val="0"/>
        <w:adjustRightInd w:val="0"/>
        <w:spacing w:before="10" w:after="10" w:line="259" w:lineRule="auto"/>
        <w:ind w:left="720" w:right="720"/>
        <w:rPr>
          <w:rFonts w:ascii="Calibri" w:hAnsi="Calibri" w:cs="Calibri"/>
          <w:sz w:val="22"/>
          <w:szCs w:val="22"/>
        </w:rPr>
      </w:pPr>
      <w:r>
        <w:rPr>
          <w:rFonts w:ascii="Calibri" w:hAnsi="Calibri" w:cs="Calibri"/>
          <w:sz w:val="22"/>
          <w:szCs w:val="22"/>
        </w:rPr>
        <w:t xml:space="preserve"> </w:t>
      </w:r>
    </w:p>
    <w:p w14:paraId="17290A54" w14:textId="77777777" w:rsidR="002A5711" w:rsidRDefault="002A5711" w:rsidP="002A5711">
      <w:pPr>
        <w:widowControl w:val="0"/>
        <w:autoSpaceDE w:val="0"/>
        <w:autoSpaceDN w:val="0"/>
        <w:adjustRightInd w:val="0"/>
        <w:spacing w:before="10" w:after="10" w:line="259" w:lineRule="auto"/>
        <w:ind w:left="720" w:right="720"/>
        <w:rPr>
          <w:rFonts w:ascii="Calibri" w:hAnsi="Calibri" w:cs="Calibri"/>
          <w:sz w:val="22"/>
          <w:szCs w:val="22"/>
        </w:rPr>
      </w:pPr>
      <w:r>
        <w:rPr>
          <w:rFonts w:ascii="Calibri" w:hAnsi="Calibri" w:cs="Calibri"/>
          <w:sz w:val="22"/>
          <w:szCs w:val="22"/>
        </w:rPr>
        <w:t xml:space="preserve">I further authorize </w:t>
      </w:r>
      <w:r>
        <w:rPr>
          <w:rFonts w:ascii="Calibri" w:hAnsi="Calibri" w:cs="Calibri"/>
          <w:color w:val="000000"/>
          <w:sz w:val="22"/>
          <w:szCs w:val="22"/>
          <w:u w:val="single"/>
        </w:rPr>
        <w:t>Fort Worth Balance Therapy Center, LLC</w:t>
      </w:r>
      <w:r>
        <w:rPr>
          <w:rFonts w:ascii="Calibri" w:hAnsi="Calibri" w:cs="Calibri"/>
          <w:sz w:val="22"/>
          <w:szCs w:val="22"/>
        </w:rPr>
        <w:t xml:space="preserve"> to use and/or disclose the following information personal information in conjunction with the use/disclosure of my photographs, videos and/or audio recordings:</w:t>
      </w:r>
    </w:p>
    <w:p w14:paraId="1C7E04B8" w14:textId="72F068D4" w:rsidR="002A5711" w:rsidRDefault="002A5711" w:rsidP="002A5711">
      <w:pPr>
        <w:widowControl w:val="0"/>
        <w:numPr>
          <w:ilvl w:val="0"/>
          <w:numId w:val="11"/>
        </w:numPr>
        <w:autoSpaceDE w:val="0"/>
        <w:autoSpaceDN w:val="0"/>
        <w:adjustRightInd w:val="0"/>
        <w:spacing w:before="10" w:after="10" w:line="259" w:lineRule="auto"/>
        <w:ind w:right="720"/>
        <w:rPr>
          <w:rFonts w:ascii="Calibri" w:hAnsi="Calibri" w:cs="Calibri"/>
          <w:sz w:val="22"/>
          <w:szCs w:val="22"/>
        </w:rPr>
      </w:pPr>
      <w:r>
        <w:rPr>
          <w:rFonts w:ascii="Calibri" w:hAnsi="Calibri" w:cs="Calibri"/>
          <w:sz w:val="22"/>
          <w:szCs w:val="22"/>
        </w:rPr>
        <w:t xml:space="preserve">My name </w:t>
      </w:r>
    </w:p>
    <w:p w14:paraId="2987D645" w14:textId="72209AAC" w:rsidR="002A5711" w:rsidRDefault="002A5711" w:rsidP="002A5711">
      <w:pPr>
        <w:widowControl w:val="0"/>
        <w:numPr>
          <w:ilvl w:val="0"/>
          <w:numId w:val="11"/>
        </w:numPr>
        <w:autoSpaceDE w:val="0"/>
        <w:autoSpaceDN w:val="0"/>
        <w:adjustRightInd w:val="0"/>
        <w:spacing w:before="10" w:after="10" w:line="259" w:lineRule="auto"/>
        <w:ind w:right="720"/>
        <w:rPr>
          <w:rFonts w:ascii="Calibri" w:hAnsi="Calibri" w:cs="Calibri"/>
          <w:sz w:val="22"/>
          <w:szCs w:val="22"/>
        </w:rPr>
      </w:pPr>
      <w:r>
        <w:rPr>
          <w:rFonts w:ascii="Calibri" w:hAnsi="Calibri" w:cs="Calibri"/>
          <w:sz w:val="22"/>
          <w:szCs w:val="22"/>
        </w:rPr>
        <w:t>My demographic information</w:t>
      </w:r>
    </w:p>
    <w:p w14:paraId="5B33DD39" w14:textId="4C6AAF94" w:rsidR="002A5711" w:rsidRPr="002A5711" w:rsidRDefault="002A5711" w:rsidP="002A5711">
      <w:pPr>
        <w:widowControl w:val="0"/>
        <w:numPr>
          <w:ilvl w:val="0"/>
          <w:numId w:val="11"/>
        </w:numPr>
        <w:autoSpaceDE w:val="0"/>
        <w:autoSpaceDN w:val="0"/>
        <w:adjustRightInd w:val="0"/>
        <w:spacing w:before="10" w:after="10" w:line="259" w:lineRule="auto"/>
        <w:ind w:right="720"/>
        <w:rPr>
          <w:rFonts w:ascii="Calibri" w:hAnsi="Calibri" w:cs="Calibri"/>
          <w:sz w:val="22"/>
          <w:szCs w:val="22"/>
        </w:rPr>
      </w:pPr>
      <w:r>
        <w:rPr>
          <w:rFonts w:ascii="Calibri" w:hAnsi="Calibri" w:cs="Calibri"/>
          <w:sz w:val="22"/>
          <w:szCs w:val="22"/>
        </w:rPr>
        <w:t>Information about my diagnosis, physical therapy problems, basic treatment information, or other personal information necessary to accomplish the purpose of the marketing/promotional effort, except as specifically described as follows (please describe if applicable)</w:t>
      </w:r>
      <w:proofErr w:type="gramStart"/>
      <w:r>
        <w:rPr>
          <w:rFonts w:ascii="Calibri" w:hAnsi="Calibri" w:cs="Calibri"/>
          <w:sz w:val="22"/>
          <w:szCs w:val="22"/>
        </w:rPr>
        <w:t>:_</w:t>
      </w:r>
      <w:proofErr w:type="gramEnd"/>
      <w:r>
        <w:rPr>
          <w:rFonts w:ascii="Calibri" w:hAnsi="Calibri" w:cs="Calibri"/>
          <w:sz w:val="22"/>
          <w:szCs w:val="22"/>
        </w:rPr>
        <w:t>_______________________________________</w:t>
      </w:r>
      <w:r w:rsidRPr="002A5711">
        <w:rPr>
          <w:rFonts w:ascii="Calibri" w:hAnsi="Calibri" w:cs="Calibri"/>
          <w:sz w:val="22"/>
          <w:szCs w:val="22"/>
        </w:rPr>
        <w:t>.</w:t>
      </w:r>
    </w:p>
    <w:p w14:paraId="6FBAAA79" w14:textId="77777777" w:rsidR="002A5711" w:rsidRDefault="002A5711" w:rsidP="002A5711">
      <w:pPr>
        <w:widowControl w:val="0"/>
        <w:autoSpaceDE w:val="0"/>
        <w:autoSpaceDN w:val="0"/>
        <w:adjustRightInd w:val="0"/>
        <w:spacing w:before="10" w:after="10" w:line="259" w:lineRule="auto"/>
        <w:ind w:left="720" w:right="720"/>
        <w:rPr>
          <w:rFonts w:ascii="Calibri" w:hAnsi="Calibri" w:cs="Calibri"/>
          <w:sz w:val="22"/>
          <w:szCs w:val="22"/>
        </w:rPr>
      </w:pPr>
    </w:p>
    <w:p w14:paraId="672ACAD5" w14:textId="77777777" w:rsidR="002A5711" w:rsidRDefault="002A5711" w:rsidP="002A5711">
      <w:pPr>
        <w:widowControl w:val="0"/>
        <w:autoSpaceDE w:val="0"/>
        <w:autoSpaceDN w:val="0"/>
        <w:adjustRightInd w:val="0"/>
        <w:spacing w:before="10" w:after="10" w:line="259" w:lineRule="auto"/>
        <w:ind w:left="720" w:right="720"/>
        <w:rPr>
          <w:rFonts w:ascii="Calibri" w:hAnsi="Calibri" w:cs="Calibri"/>
          <w:sz w:val="22"/>
          <w:szCs w:val="22"/>
        </w:rPr>
      </w:pPr>
      <w:r>
        <w:rPr>
          <w:rFonts w:ascii="Calibri" w:hAnsi="Calibri" w:cs="Calibri"/>
          <w:sz w:val="22"/>
          <w:szCs w:val="22"/>
        </w:rPr>
        <w:t>I provide my authorization knowing that:</w:t>
      </w:r>
    </w:p>
    <w:p w14:paraId="6FB4365A" w14:textId="2A47BE9D" w:rsidR="002A5711" w:rsidRDefault="002A5711" w:rsidP="002A5711">
      <w:pPr>
        <w:widowControl w:val="0"/>
        <w:numPr>
          <w:ilvl w:val="0"/>
          <w:numId w:val="12"/>
        </w:numPr>
        <w:autoSpaceDE w:val="0"/>
        <w:autoSpaceDN w:val="0"/>
        <w:adjustRightInd w:val="0"/>
        <w:spacing w:before="10" w:after="10" w:line="259" w:lineRule="auto"/>
        <w:ind w:right="720"/>
        <w:rPr>
          <w:rFonts w:ascii="Calibri" w:hAnsi="Calibri" w:cs="Calibri"/>
          <w:sz w:val="22"/>
          <w:szCs w:val="22"/>
        </w:rPr>
      </w:pPr>
      <w:r>
        <w:rPr>
          <w:rFonts w:ascii="Calibri" w:hAnsi="Calibri" w:cs="Calibri"/>
          <w:sz w:val="22"/>
          <w:szCs w:val="22"/>
        </w:rPr>
        <w:t xml:space="preserve">The Protected Health Information that is used or disclosed pursuant to this authorization, including Protected Health Information contained in any photographs, videotapes, or interviews, may be subject to re-disclosure by the recipient(s) and may no longer be protected by HIPAA or other state or federal laws. </w:t>
      </w:r>
    </w:p>
    <w:p w14:paraId="5645B0B9" w14:textId="06F7B574" w:rsidR="00CE67E0" w:rsidRPr="00E04A83" w:rsidRDefault="002A5711" w:rsidP="00E04A83">
      <w:pPr>
        <w:widowControl w:val="0"/>
        <w:numPr>
          <w:ilvl w:val="0"/>
          <w:numId w:val="12"/>
        </w:numPr>
        <w:autoSpaceDE w:val="0"/>
        <w:autoSpaceDN w:val="0"/>
        <w:adjustRightInd w:val="0"/>
        <w:spacing w:before="10" w:after="10" w:line="259" w:lineRule="auto"/>
        <w:ind w:right="720"/>
        <w:rPr>
          <w:rFonts w:ascii="Calibri" w:hAnsi="Calibri" w:cs="Calibri"/>
          <w:sz w:val="22"/>
          <w:szCs w:val="22"/>
        </w:rPr>
      </w:pPr>
      <w:r>
        <w:rPr>
          <w:rFonts w:ascii="Calibri" w:hAnsi="Calibri" w:cs="Calibri"/>
          <w:sz w:val="22"/>
          <w:szCs w:val="22"/>
        </w:rPr>
        <w:t xml:space="preserve">Signing this authorization is voluntary. I have the right to refuse to sign this authorization. </w:t>
      </w:r>
      <w:r w:rsidRPr="00862D61">
        <w:rPr>
          <w:rFonts w:ascii="Calibri" w:hAnsi="Calibri" w:cs="Calibri"/>
          <w:sz w:val="22"/>
          <w:szCs w:val="22"/>
        </w:rPr>
        <w:t>My treatment, payment, enrollment in a health plan, or eligibility for benefits is not conditioned</w:t>
      </w:r>
      <w:r w:rsidR="00E04A83">
        <w:rPr>
          <w:rFonts w:ascii="Calibri" w:hAnsi="Calibri" w:cs="Calibri"/>
          <w:sz w:val="22"/>
          <w:szCs w:val="22"/>
        </w:rPr>
        <w:t xml:space="preserve"> </w:t>
      </w:r>
      <w:r w:rsidR="00CE67E0" w:rsidRPr="00E04A83">
        <w:rPr>
          <w:rFonts w:ascii="Calibri" w:hAnsi="Calibri" w:cs="Calibri"/>
          <w:sz w:val="22"/>
          <w:szCs w:val="22"/>
        </w:rPr>
        <w:t>on my provision of this authorization.</w:t>
      </w:r>
    </w:p>
    <w:p w14:paraId="024766DE" w14:textId="0BF8F365" w:rsidR="00CE67E0" w:rsidRPr="00613068" w:rsidRDefault="00CE67E0" w:rsidP="00613068">
      <w:pPr>
        <w:widowControl w:val="0"/>
        <w:numPr>
          <w:ilvl w:val="0"/>
          <w:numId w:val="10"/>
        </w:numPr>
        <w:autoSpaceDE w:val="0"/>
        <w:autoSpaceDN w:val="0"/>
        <w:adjustRightInd w:val="0"/>
        <w:spacing w:after="160" w:line="259" w:lineRule="auto"/>
        <w:ind w:left="360" w:right="-720"/>
        <w:rPr>
          <w:rFonts w:ascii="Calibri" w:hAnsi="Calibri" w:cs="Calibri"/>
          <w:sz w:val="22"/>
          <w:szCs w:val="22"/>
        </w:rPr>
      </w:pPr>
      <w:r>
        <w:rPr>
          <w:rFonts w:ascii="Symbol" w:hAnsi="Symbol" w:cs="Symbol" w:hint="eastAsia"/>
          <w:sz w:val="16"/>
          <w:szCs w:val="16"/>
        </w:rPr>
        <w:t>•</w:t>
      </w:r>
      <w:r>
        <w:rPr>
          <w:rFonts w:ascii="Symbol" w:hAnsi="Symbol" w:cs="Symbol"/>
          <w:sz w:val="16"/>
          <w:szCs w:val="16"/>
        </w:rPr>
        <w:tab/>
      </w:r>
      <w:r>
        <w:rPr>
          <w:rFonts w:ascii="Calibri" w:hAnsi="Calibri" w:cs="Calibri"/>
          <w:sz w:val="22"/>
          <w:szCs w:val="22"/>
        </w:rPr>
        <w:t xml:space="preserve">I understand that I can revoke or cancel this authorization at any time by sending written notice to:  </w:t>
      </w:r>
    </w:p>
    <w:p w14:paraId="0841F844" w14:textId="77777777" w:rsidR="00CE67E0" w:rsidRDefault="00CE67E0" w:rsidP="00613068">
      <w:pPr>
        <w:widowControl w:val="0"/>
        <w:autoSpaceDE w:val="0"/>
        <w:autoSpaceDN w:val="0"/>
        <w:adjustRightInd w:val="0"/>
        <w:ind w:left="720" w:right="720"/>
        <w:jc w:val="center"/>
        <w:rPr>
          <w:rFonts w:ascii="Calibri" w:hAnsi="Calibri" w:cs="Calibri"/>
          <w:color w:val="FF0000"/>
          <w:sz w:val="22"/>
          <w:szCs w:val="22"/>
        </w:rPr>
      </w:pPr>
      <w:r>
        <w:rPr>
          <w:rFonts w:ascii="Calibri" w:hAnsi="Calibri" w:cs="Calibri"/>
          <w:color w:val="000000"/>
          <w:sz w:val="22"/>
          <w:szCs w:val="22"/>
        </w:rPr>
        <w:t>Fort Worth Balance Therapy Center</w:t>
      </w:r>
    </w:p>
    <w:p w14:paraId="65DE0339" w14:textId="77777777" w:rsidR="00CE67E0" w:rsidRDefault="00CE67E0" w:rsidP="00613068">
      <w:pPr>
        <w:widowControl w:val="0"/>
        <w:autoSpaceDE w:val="0"/>
        <w:autoSpaceDN w:val="0"/>
        <w:adjustRightInd w:val="0"/>
        <w:ind w:left="720" w:right="720"/>
        <w:jc w:val="center"/>
        <w:rPr>
          <w:rFonts w:ascii="Calibri" w:hAnsi="Calibri" w:cs="Calibri"/>
          <w:color w:val="FF0000"/>
          <w:sz w:val="22"/>
          <w:szCs w:val="22"/>
        </w:rPr>
      </w:pPr>
      <w:r>
        <w:rPr>
          <w:rFonts w:ascii="Calibri" w:hAnsi="Calibri" w:cs="Calibri"/>
          <w:color w:val="000000"/>
          <w:sz w:val="22"/>
          <w:szCs w:val="22"/>
        </w:rPr>
        <w:t xml:space="preserve">Attn: Valerie Johnson, PT, </w:t>
      </w:r>
      <w:proofErr w:type="gramStart"/>
      <w:r>
        <w:rPr>
          <w:rFonts w:ascii="Calibri" w:hAnsi="Calibri" w:cs="Calibri"/>
          <w:color w:val="000000"/>
          <w:sz w:val="22"/>
          <w:szCs w:val="22"/>
        </w:rPr>
        <w:t>DPT</w:t>
      </w:r>
      <w:proofErr w:type="gramEnd"/>
    </w:p>
    <w:p w14:paraId="112E8D39" w14:textId="77777777" w:rsidR="00CE67E0" w:rsidRDefault="00CE67E0" w:rsidP="00613068">
      <w:pPr>
        <w:widowControl w:val="0"/>
        <w:autoSpaceDE w:val="0"/>
        <w:autoSpaceDN w:val="0"/>
        <w:adjustRightInd w:val="0"/>
        <w:ind w:left="720" w:right="720"/>
        <w:jc w:val="center"/>
        <w:rPr>
          <w:rFonts w:ascii="Calibri" w:hAnsi="Calibri" w:cs="Calibri"/>
          <w:color w:val="FF0000"/>
          <w:sz w:val="22"/>
          <w:szCs w:val="22"/>
        </w:rPr>
      </w:pPr>
      <w:r>
        <w:rPr>
          <w:rFonts w:ascii="Calibri" w:hAnsi="Calibri" w:cs="Calibri"/>
          <w:color w:val="000000"/>
          <w:sz w:val="22"/>
          <w:szCs w:val="22"/>
        </w:rPr>
        <w:t>5332 El Campo Avenue</w:t>
      </w:r>
    </w:p>
    <w:p w14:paraId="291DA6CE" w14:textId="19CE263E" w:rsidR="00CE67E0" w:rsidRPr="00613068" w:rsidRDefault="00CE67E0" w:rsidP="00613068">
      <w:pPr>
        <w:widowControl w:val="0"/>
        <w:autoSpaceDE w:val="0"/>
        <w:autoSpaceDN w:val="0"/>
        <w:adjustRightInd w:val="0"/>
        <w:ind w:left="720" w:right="720"/>
        <w:jc w:val="center"/>
        <w:rPr>
          <w:rFonts w:ascii="Calibri" w:hAnsi="Calibri" w:cs="Calibri"/>
          <w:color w:val="FF0000"/>
          <w:sz w:val="22"/>
          <w:szCs w:val="22"/>
        </w:rPr>
      </w:pPr>
      <w:r>
        <w:rPr>
          <w:rFonts w:ascii="Calibri" w:hAnsi="Calibri" w:cs="Calibri"/>
          <w:color w:val="000000"/>
          <w:sz w:val="22"/>
          <w:szCs w:val="22"/>
        </w:rPr>
        <w:t>Fort Worth, Texas 76107</w:t>
      </w:r>
    </w:p>
    <w:p w14:paraId="71950373" w14:textId="0F689354" w:rsidR="00CE67E0" w:rsidRDefault="00CE67E0" w:rsidP="00CE67E0">
      <w:pPr>
        <w:widowControl w:val="0"/>
        <w:numPr>
          <w:ilvl w:val="0"/>
          <w:numId w:val="11"/>
        </w:numPr>
        <w:autoSpaceDE w:val="0"/>
        <w:autoSpaceDN w:val="0"/>
        <w:adjustRightInd w:val="0"/>
        <w:spacing w:after="160" w:line="259" w:lineRule="auto"/>
        <w:ind w:left="360" w:right="-720"/>
        <w:rPr>
          <w:rFonts w:ascii="Calibri" w:hAnsi="Calibri" w:cs="Calibri"/>
          <w:sz w:val="22"/>
          <w:szCs w:val="22"/>
        </w:rPr>
      </w:pPr>
      <w:r>
        <w:rPr>
          <w:rFonts w:ascii="Calibri" w:hAnsi="Calibri" w:cs="Calibri"/>
          <w:sz w:val="22"/>
          <w:szCs w:val="22"/>
        </w:rPr>
        <w:t xml:space="preserve">If I revoke or cancel this authorization, I understand that the revocation will not apply to Protected Health Information that has already been used or disclosed in reliance on my authorization. </w:t>
      </w:r>
    </w:p>
    <w:p w14:paraId="7CB25214" w14:textId="2E73569A" w:rsidR="00CE67E0" w:rsidRDefault="00CE67E0" w:rsidP="00CE67E0">
      <w:pPr>
        <w:widowControl w:val="0"/>
        <w:numPr>
          <w:ilvl w:val="0"/>
          <w:numId w:val="11"/>
        </w:numPr>
        <w:autoSpaceDE w:val="0"/>
        <w:autoSpaceDN w:val="0"/>
        <w:adjustRightInd w:val="0"/>
        <w:spacing w:after="160" w:line="259" w:lineRule="auto"/>
        <w:ind w:left="360" w:right="-720"/>
        <w:rPr>
          <w:rFonts w:ascii="Calibri" w:hAnsi="Calibri" w:cs="Calibri"/>
          <w:sz w:val="22"/>
          <w:szCs w:val="22"/>
        </w:rPr>
      </w:pPr>
      <w:r>
        <w:rPr>
          <w:rFonts w:ascii="Calibri" w:hAnsi="Calibri" w:cs="Calibri"/>
          <w:sz w:val="22"/>
          <w:szCs w:val="22"/>
        </w:rPr>
        <w:t>I am entitled to receive a copy of this Authorization upon request.</w:t>
      </w:r>
    </w:p>
    <w:p w14:paraId="0A15EC36" w14:textId="67CAB5D6" w:rsidR="00CE67E0" w:rsidRDefault="00CE67E0" w:rsidP="00CE67E0">
      <w:pPr>
        <w:widowControl w:val="0"/>
        <w:autoSpaceDE w:val="0"/>
        <w:autoSpaceDN w:val="0"/>
        <w:adjustRightInd w:val="0"/>
        <w:spacing w:after="160" w:line="259" w:lineRule="auto"/>
        <w:ind w:right="-720"/>
        <w:rPr>
          <w:rFonts w:ascii="Calibri" w:hAnsi="Calibri" w:cs="Calibri"/>
          <w:sz w:val="22"/>
          <w:szCs w:val="22"/>
        </w:rPr>
      </w:pPr>
      <w:r>
        <w:rPr>
          <w:rFonts w:ascii="Calibri" w:hAnsi="Calibri" w:cs="Calibri"/>
          <w:sz w:val="22"/>
          <w:szCs w:val="22"/>
        </w:rPr>
        <w:t xml:space="preserve">Unless I revoke this authorization, it will expire 30 months from the date signed below. </w:t>
      </w:r>
    </w:p>
    <w:p w14:paraId="061379D6" w14:textId="77777777" w:rsidR="00CE67E0" w:rsidRDefault="00CE67E0" w:rsidP="00CE67E0">
      <w:pPr>
        <w:widowControl w:val="0"/>
        <w:autoSpaceDE w:val="0"/>
        <w:autoSpaceDN w:val="0"/>
        <w:adjustRightInd w:val="0"/>
        <w:spacing w:after="160" w:line="259" w:lineRule="auto"/>
        <w:ind w:right="-720"/>
        <w:rPr>
          <w:rFonts w:ascii="Calibri" w:hAnsi="Calibri" w:cs="Calibri"/>
          <w:sz w:val="22"/>
          <w:szCs w:val="22"/>
        </w:rPr>
      </w:pPr>
      <w:r>
        <w:rPr>
          <w:rFonts w:ascii="Calibri" w:hAnsi="Calibri" w:cs="Calibri"/>
          <w:sz w:val="22"/>
          <w:szCs w:val="22"/>
        </w:rPr>
        <w:t xml:space="preserve">Patient Name (Print):  </w:t>
      </w:r>
      <w:r>
        <w:rPr>
          <w:rFonts w:ascii="Calibri" w:hAnsi="Calibri" w:cs="Calibri"/>
          <w:sz w:val="22"/>
          <w:szCs w:val="22"/>
        </w:rPr>
        <w:tab/>
        <w:t xml:space="preserve">_________________________________________________________________   </w:t>
      </w:r>
    </w:p>
    <w:p w14:paraId="3435AC48" w14:textId="77777777" w:rsidR="00CE67E0" w:rsidRDefault="00CE67E0" w:rsidP="00CE67E0">
      <w:pPr>
        <w:widowControl w:val="0"/>
        <w:autoSpaceDE w:val="0"/>
        <w:autoSpaceDN w:val="0"/>
        <w:adjustRightInd w:val="0"/>
        <w:spacing w:after="160" w:line="259" w:lineRule="auto"/>
        <w:ind w:right="-720"/>
        <w:rPr>
          <w:rFonts w:ascii="Calibri" w:hAnsi="Calibri" w:cs="Calibri"/>
          <w:sz w:val="22"/>
          <w:szCs w:val="22"/>
        </w:rPr>
      </w:pPr>
      <w:r>
        <w:rPr>
          <w:rFonts w:ascii="Calibri" w:hAnsi="Calibri" w:cs="Calibri"/>
          <w:sz w:val="22"/>
          <w:szCs w:val="22"/>
        </w:rPr>
        <w:t>Patient Signature:  _____________________________________________________________________</w:t>
      </w:r>
    </w:p>
    <w:p w14:paraId="0A1F2013" w14:textId="77777777" w:rsidR="00CE67E0" w:rsidRDefault="00CE67E0" w:rsidP="00CE67E0">
      <w:pPr>
        <w:widowControl w:val="0"/>
        <w:autoSpaceDE w:val="0"/>
        <w:autoSpaceDN w:val="0"/>
        <w:adjustRightInd w:val="0"/>
        <w:spacing w:after="160" w:line="259" w:lineRule="auto"/>
        <w:ind w:right="-720"/>
        <w:rPr>
          <w:rFonts w:ascii="Calibri" w:hAnsi="Calibri" w:cs="Calibri"/>
          <w:sz w:val="22"/>
          <w:szCs w:val="22"/>
        </w:rPr>
      </w:pPr>
      <w:r>
        <w:rPr>
          <w:rFonts w:ascii="Calibri" w:hAnsi="Calibri" w:cs="Calibri"/>
          <w:sz w:val="22"/>
          <w:szCs w:val="22"/>
        </w:rPr>
        <w:t>Date: ________________________________________________________________________________</w:t>
      </w:r>
    </w:p>
    <w:p w14:paraId="671E2B2D" w14:textId="77777777" w:rsidR="00CE67E0" w:rsidRDefault="00CE67E0" w:rsidP="00CE67E0">
      <w:pPr>
        <w:widowControl w:val="0"/>
        <w:autoSpaceDE w:val="0"/>
        <w:autoSpaceDN w:val="0"/>
        <w:adjustRightInd w:val="0"/>
        <w:spacing w:after="160" w:line="259" w:lineRule="auto"/>
        <w:ind w:right="-720"/>
        <w:rPr>
          <w:rFonts w:ascii="Calibri" w:hAnsi="Calibri" w:cs="Calibri"/>
          <w:sz w:val="22"/>
          <w:szCs w:val="22"/>
        </w:rPr>
      </w:pPr>
      <w:r>
        <w:rPr>
          <w:rFonts w:ascii="Calibri" w:hAnsi="Calibri" w:cs="Calibri"/>
          <w:sz w:val="22"/>
          <w:szCs w:val="22"/>
        </w:rPr>
        <w:t>Legal Representative (Print name, if applicable):  _____________________________________________</w:t>
      </w:r>
    </w:p>
    <w:p w14:paraId="0B6B58FC" w14:textId="77777777" w:rsidR="00CE67E0" w:rsidRDefault="00CE67E0" w:rsidP="00CE67E0">
      <w:pPr>
        <w:widowControl w:val="0"/>
        <w:autoSpaceDE w:val="0"/>
        <w:autoSpaceDN w:val="0"/>
        <w:adjustRightInd w:val="0"/>
        <w:spacing w:after="160" w:line="259" w:lineRule="auto"/>
        <w:ind w:right="-720"/>
        <w:rPr>
          <w:rFonts w:ascii="Calibri" w:hAnsi="Calibri" w:cs="Calibri"/>
          <w:sz w:val="22"/>
          <w:szCs w:val="22"/>
        </w:rPr>
      </w:pPr>
      <w:r>
        <w:rPr>
          <w:rFonts w:ascii="Calibri" w:hAnsi="Calibri" w:cs="Calibri"/>
          <w:sz w:val="22"/>
          <w:szCs w:val="22"/>
        </w:rPr>
        <w:t>Legal Representative Signature:</w:t>
      </w:r>
      <w:r>
        <w:rPr>
          <w:rFonts w:ascii="Calibri" w:hAnsi="Calibri" w:cs="Calibri"/>
          <w:sz w:val="22"/>
          <w:szCs w:val="22"/>
        </w:rPr>
        <w:tab/>
        <w:t>___________________________________________________________</w:t>
      </w:r>
      <w:r>
        <w:rPr>
          <w:rFonts w:ascii="Calibri" w:hAnsi="Calibri" w:cs="Calibri"/>
          <w:sz w:val="22"/>
          <w:szCs w:val="22"/>
        </w:rPr>
        <w:tab/>
      </w:r>
    </w:p>
    <w:p w14:paraId="304163C9" w14:textId="77777777" w:rsidR="00CE67E0" w:rsidRDefault="00CE67E0" w:rsidP="00CE67E0">
      <w:pPr>
        <w:widowControl w:val="0"/>
        <w:autoSpaceDE w:val="0"/>
        <w:autoSpaceDN w:val="0"/>
        <w:adjustRightInd w:val="0"/>
        <w:spacing w:after="160" w:line="259" w:lineRule="auto"/>
        <w:ind w:right="-720"/>
        <w:rPr>
          <w:rFonts w:ascii="Calibri" w:hAnsi="Calibri" w:cs="Calibri"/>
          <w:sz w:val="22"/>
          <w:szCs w:val="22"/>
        </w:rPr>
      </w:pPr>
      <w:r>
        <w:rPr>
          <w:rFonts w:ascii="Calibri" w:hAnsi="Calibri" w:cs="Calibri"/>
          <w:sz w:val="22"/>
          <w:szCs w:val="22"/>
        </w:rPr>
        <w:t>Date:  ________________________________________________________________________________</w:t>
      </w:r>
    </w:p>
    <w:p w14:paraId="5379ED5B" w14:textId="0E90B2CD" w:rsidR="005C3BD2" w:rsidRDefault="00CE67E0" w:rsidP="00607492">
      <w:pPr>
        <w:widowControl w:val="0"/>
        <w:autoSpaceDE w:val="0"/>
        <w:autoSpaceDN w:val="0"/>
        <w:adjustRightInd w:val="0"/>
        <w:spacing w:after="160" w:line="259" w:lineRule="auto"/>
        <w:ind w:right="-720"/>
        <w:rPr>
          <w:rFonts w:ascii="Calibri" w:hAnsi="Calibri" w:cs="Calibri"/>
          <w:sz w:val="22"/>
          <w:szCs w:val="22"/>
        </w:rPr>
      </w:pPr>
      <w:r>
        <w:rPr>
          <w:rFonts w:ascii="Calibri" w:hAnsi="Calibri" w:cs="Calibri"/>
          <w:sz w:val="22"/>
          <w:szCs w:val="22"/>
        </w:rPr>
        <w:t>Legal Representatives Relationship to Patient (if applicable): ____________________________________</w:t>
      </w:r>
    </w:p>
    <w:p w14:paraId="06D6F0D6" w14:textId="77777777" w:rsidR="00EA3E6E" w:rsidRPr="00EA3E6E" w:rsidRDefault="002C2646" w:rsidP="002C2646">
      <w:pPr>
        <w:rPr>
          <w:rFonts w:ascii="Times New Roman" w:eastAsia="Times New Roman" w:hAnsi="Times New Roman" w:cs="Times New Roman"/>
          <w:b/>
          <w:sz w:val="20"/>
          <w:szCs w:val="20"/>
        </w:rPr>
      </w:pPr>
      <w:r w:rsidRPr="002C2646">
        <w:rPr>
          <w:rFonts w:ascii="Times New Roman" w:eastAsia="Times New Roman" w:hAnsi="Times New Roman" w:cs="Times New Roman"/>
          <w:b/>
          <w:sz w:val="20"/>
          <w:szCs w:val="20"/>
        </w:rPr>
        <w:t xml:space="preserve">Approved by the Texas Board of Physical Therapy Examiners </w:t>
      </w:r>
    </w:p>
    <w:p w14:paraId="08CF2CC7" w14:textId="7EE20819" w:rsidR="002C2646" w:rsidRDefault="002C2646" w:rsidP="002C2646">
      <w:pPr>
        <w:rPr>
          <w:rFonts w:ascii="Times New Roman" w:eastAsia="Times New Roman" w:hAnsi="Times New Roman" w:cs="Times New Roman"/>
          <w:sz w:val="20"/>
          <w:szCs w:val="20"/>
        </w:rPr>
      </w:pPr>
      <w:r w:rsidRPr="002C2646">
        <w:rPr>
          <w:rFonts w:ascii="Times New Roman" w:eastAsia="Times New Roman" w:hAnsi="Times New Roman" w:cs="Times New Roman"/>
          <w:sz w:val="20"/>
          <w:szCs w:val="20"/>
        </w:rPr>
        <w:t xml:space="preserve">Physical Therapy Treatment without Referral Disclosure Please read carefully and acknowledge below: I understand that physical therapy treatment without a referral will be based on the physical therapist’s examination and evaluation of my current condition which may result in identification of movement and mobility dysfunction. I understand that the physical therapist will not diagnose an illness or disease, and that physical therapy is not a substitute for a medical diagnosis. I understand that if a </w:t>
      </w:r>
      <w:proofErr w:type="gramStart"/>
      <w:r w:rsidRPr="002C2646">
        <w:rPr>
          <w:rFonts w:ascii="Times New Roman" w:eastAsia="Times New Roman" w:hAnsi="Times New Roman" w:cs="Times New Roman"/>
          <w:sz w:val="20"/>
          <w:szCs w:val="20"/>
        </w:rPr>
        <w:t>medical diagnosis has already been established by a qualified healthcare practitioner</w:t>
      </w:r>
      <w:proofErr w:type="gramEnd"/>
      <w:r w:rsidRPr="002C2646">
        <w:rPr>
          <w:rFonts w:ascii="Times New Roman" w:eastAsia="Times New Roman" w:hAnsi="Times New Roman" w:cs="Times New Roman"/>
          <w:sz w:val="20"/>
          <w:szCs w:val="20"/>
        </w:rPr>
        <w:t xml:space="preserve">, the physical therapist will take it into consideration during the evaluation process. I understand that the physical therapy plan of care developed by the physical therapist may not be based on radiological imaging. I understand that if images have previously been obtained, the physical therapist may use the information as part of the evaluation process. I understand that if the physical therapist identifies a need for radiological imaging, the physical therapist may recommend that radiological imaging be obtained. I understand that my health insurance may not cover physical therapy services if provided without a referral from a qualified healthcare practitioner. I acknowledge that I have received the above disclosure. </w:t>
      </w:r>
    </w:p>
    <w:p w14:paraId="7B40F715" w14:textId="77777777" w:rsidR="002C2646" w:rsidRDefault="002C2646" w:rsidP="002C2646">
      <w:pPr>
        <w:rPr>
          <w:rFonts w:ascii="Times New Roman" w:eastAsia="Times New Roman" w:hAnsi="Times New Roman" w:cs="Times New Roman"/>
          <w:sz w:val="20"/>
          <w:szCs w:val="20"/>
        </w:rPr>
      </w:pPr>
    </w:p>
    <w:p w14:paraId="1F49E149" w14:textId="0657DE30" w:rsidR="002C2646" w:rsidRPr="00EA3E6E" w:rsidRDefault="002C2646" w:rsidP="002C2646">
      <w:pPr>
        <w:rPr>
          <w:rFonts w:ascii="Times New Roman" w:eastAsia="Times New Roman" w:hAnsi="Times New Roman" w:cs="Times New Roman"/>
          <w:b/>
          <w:sz w:val="20"/>
          <w:szCs w:val="20"/>
        </w:rPr>
      </w:pPr>
      <w:r w:rsidRPr="002C2646">
        <w:rPr>
          <w:rFonts w:ascii="Times New Roman" w:eastAsia="Times New Roman" w:hAnsi="Times New Roman" w:cs="Times New Roman"/>
          <w:b/>
          <w:sz w:val="20"/>
          <w:szCs w:val="20"/>
        </w:rPr>
        <w:t>Patient Name (print): _______________________________________________ _________________</w:t>
      </w:r>
      <w:r w:rsidRPr="00EA3E6E">
        <w:rPr>
          <w:rFonts w:ascii="Times New Roman" w:eastAsia="Times New Roman" w:hAnsi="Times New Roman" w:cs="Times New Roman"/>
          <w:b/>
          <w:sz w:val="20"/>
          <w:szCs w:val="20"/>
        </w:rPr>
        <w:t>_</w:t>
      </w:r>
      <w:r w:rsidR="00EA3E6E">
        <w:rPr>
          <w:rFonts w:ascii="Times New Roman" w:eastAsia="Times New Roman" w:hAnsi="Times New Roman" w:cs="Times New Roman"/>
          <w:b/>
          <w:sz w:val="20"/>
          <w:szCs w:val="20"/>
        </w:rPr>
        <w:t>______________________________</w:t>
      </w:r>
    </w:p>
    <w:p w14:paraId="73F396AD" w14:textId="77777777" w:rsidR="00EA3E6E" w:rsidRDefault="00EA3E6E" w:rsidP="002C2646">
      <w:pPr>
        <w:rPr>
          <w:rFonts w:ascii="Times New Roman" w:eastAsia="Times New Roman" w:hAnsi="Times New Roman" w:cs="Times New Roman"/>
          <w:sz w:val="20"/>
          <w:szCs w:val="20"/>
        </w:rPr>
      </w:pPr>
    </w:p>
    <w:p w14:paraId="59E798A0" w14:textId="5B23D1E0" w:rsidR="002C2646" w:rsidRDefault="002C2646" w:rsidP="002C2646">
      <w:pPr>
        <w:rPr>
          <w:rFonts w:ascii="Times New Roman" w:eastAsia="Times New Roman" w:hAnsi="Times New Roman" w:cs="Times New Roman"/>
          <w:sz w:val="20"/>
          <w:szCs w:val="20"/>
        </w:rPr>
      </w:pPr>
      <w:r w:rsidRPr="002C2646">
        <w:rPr>
          <w:rFonts w:ascii="Times New Roman" w:eastAsia="Times New Roman" w:hAnsi="Times New Roman" w:cs="Times New Roman"/>
          <w:b/>
          <w:sz w:val="20"/>
          <w:szCs w:val="20"/>
        </w:rPr>
        <w:t>Signature</w:t>
      </w:r>
      <w:r w:rsidRPr="002C2646">
        <w:rPr>
          <w:rFonts w:ascii="Times New Roman" w:eastAsia="Times New Roman" w:hAnsi="Times New Roman" w:cs="Times New Roman"/>
          <w:sz w:val="20"/>
          <w:szCs w:val="20"/>
        </w:rPr>
        <w:t xml:space="preserve"> of Patient or Legal Representative </w:t>
      </w:r>
      <w:r>
        <w:rPr>
          <w:rFonts w:ascii="Times New Roman" w:eastAsia="Times New Roman" w:hAnsi="Times New Roman" w:cs="Times New Roman"/>
          <w:sz w:val="20"/>
          <w:szCs w:val="20"/>
        </w:rPr>
        <w:t>_______________________________________________</w:t>
      </w:r>
      <w:r w:rsidR="00EA3E6E">
        <w:rPr>
          <w:rFonts w:ascii="Times New Roman" w:eastAsia="Times New Roman" w:hAnsi="Times New Roman" w:cs="Times New Roman"/>
          <w:sz w:val="20"/>
          <w:szCs w:val="20"/>
        </w:rPr>
        <w:t>_______________________________</w:t>
      </w:r>
    </w:p>
    <w:p w14:paraId="08375C90" w14:textId="77777777" w:rsidR="00EA3E6E" w:rsidRDefault="00EA3E6E" w:rsidP="002C2646">
      <w:pPr>
        <w:rPr>
          <w:rFonts w:ascii="Times New Roman" w:eastAsia="Times New Roman" w:hAnsi="Times New Roman" w:cs="Times New Roman"/>
          <w:sz w:val="20"/>
          <w:szCs w:val="20"/>
        </w:rPr>
      </w:pPr>
    </w:p>
    <w:p w14:paraId="4467F451" w14:textId="317E7EEE" w:rsidR="002C2646" w:rsidRDefault="002C2646" w:rsidP="002C2646">
      <w:pPr>
        <w:rPr>
          <w:rFonts w:ascii="Times New Roman" w:eastAsia="Times New Roman" w:hAnsi="Times New Roman" w:cs="Times New Roman"/>
          <w:sz w:val="20"/>
          <w:szCs w:val="20"/>
        </w:rPr>
      </w:pPr>
      <w:bookmarkStart w:id="0" w:name="_GoBack"/>
      <w:bookmarkEnd w:id="0"/>
      <w:r w:rsidRPr="002C2646">
        <w:rPr>
          <w:rFonts w:ascii="Times New Roman" w:eastAsia="Times New Roman" w:hAnsi="Times New Roman" w:cs="Times New Roman"/>
          <w:sz w:val="20"/>
          <w:szCs w:val="20"/>
        </w:rPr>
        <w:t>Date __________</w:t>
      </w:r>
      <w:r>
        <w:rPr>
          <w:rFonts w:ascii="Times New Roman" w:eastAsia="Times New Roman" w:hAnsi="Times New Roman" w:cs="Times New Roman"/>
          <w:sz w:val="20"/>
          <w:szCs w:val="20"/>
        </w:rPr>
        <w:t>_____________________</w:t>
      </w:r>
    </w:p>
    <w:p w14:paraId="36F00863" w14:textId="77777777" w:rsidR="002C2646" w:rsidRDefault="002C2646" w:rsidP="002C2646">
      <w:pPr>
        <w:rPr>
          <w:rFonts w:ascii="Times New Roman" w:eastAsia="Times New Roman" w:hAnsi="Times New Roman" w:cs="Times New Roman"/>
          <w:sz w:val="20"/>
          <w:szCs w:val="20"/>
        </w:rPr>
      </w:pPr>
    </w:p>
    <w:p w14:paraId="7DB7A202" w14:textId="5CD83671" w:rsidR="002C2646" w:rsidRPr="002C2646" w:rsidRDefault="002C2646" w:rsidP="002C2646">
      <w:pPr>
        <w:rPr>
          <w:rFonts w:ascii="Times New Roman" w:eastAsia="Times New Roman" w:hAnsi="Times New Roman" w:cs="Times New Roman"/>
          <w:sz w:val="20"/>
          <w:szCs w:val="20"/>
        </w:rPr>
      </w:pPr>
      <w:r w:rsidRPr="002C2646">
        <w:rPr>
          <w:rFonts w:ascii="Times New Roman" w:eastAsia="Times New Roman" w:hAnsi="Times New Roman" w:cs="Times New Roman"/>
          <w:sz w:val="20"/>
          <w:szCs w:val="20"/>
        </w:rPr>
        <w:t>If Signed by Legal Representative, Print Name and Relationship to Patient</w:t>
      </w:r>
      <w:r>
        <w:rPr>
          <w:rFonts w:ascii="Times New Roman" w:eastAsia="Times New Roman" w:hAnsi="Times New Roman" w:cs="Times New Roman"/>
          <w:sz w:val="20"/>
          <w:szCs w:val="20"/>
        </w:rPr>
        <w:t>_______________________________________________________</w:t>
      </w:r>
    </w:p>
    <w:p w14:paraId="05C58FDE" w14:textId="77777777" w:rsidR="002C2646" w:rsidRPr="00607492" w:rsidRDefault="002C2646" w:rsidP="00607492">
      <w:pPr>
        <w:widowControl w:val="0"/>
        <w:autoSpaceDE w:val="0"/>
        <w:autoSpaceDN w:val="0"/>
        <w:adjustRightInd w:val="0"/>
        <w:spacing w:after="160" w:line="259" w:lineRule="auto"/>
        <w:ind w:right="-720"/>
        <w:rPr>
          <w:rFonts w:ascii="Calibri" w:hAnsi="Calibri" w:cs="Calibri"/>
          <w:sz w:val="22"/>
          <w:szCs w:val="22"/>
        </w:rPr>
      </w:pPr>
    </w:p>
    <w:sectPr w:rsidR="002C2646" w:rsidRPr="00607492" w:rsidSect="00B35487">
      <w:type w:val="continuous"/>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enlo Bold">
    <w:panose1 w:val="020B0709030604020204"/>
    <w:charset w:val="00"/>
    <w:family w:val="auto"/>
    <w:pitch w:val="variable"/>
    <w:sig w:usb0="E60022FF" w:usb1="D000F1FB" w:usb2="00000028" w:usb3="00000000" w:csb0="000001DF" w:csb1="00000000"/>
  </w:font>
  <w:font w:name="Calibri">
    <w:panose1 w:val="020F0502020204030204"/>
    <w:charset w:val="00"/>
    <w:family w:val="auto"/>
    <w:pitch w:val="variable"/>
    <w:sig w:usb0="E10002FF" w:usb1="4000ACFF" w:usb2="00000009" w:usb3="00000000" w:csb0="0000019F"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E93C70"/>
    <w:multiLevelType w:val="hybridMultilevel"/>
    <w:tmpl w:val="7068B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FD3604"/>
    <w:multiLevelType w:val="hybridMultilevel"/>
    <w:tmpl w:val="0DF26B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551F5"/>
    <w:multiLevelType w:val="hybridMultilevel"/>
    <w:tmpl w:val="90A0CF2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4970DC"/>
    <w:multiLevelType w:val="hybridMultilevel"/>
    <w:tmpl w:val="03D8B28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8366E1"/>
    <w:multiLevelType w:val="hybridMultilevel"/>
    <w:tmpl w:val="0F8006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3E7BC3"/>
    <w:multiLevelType w:val="hybridMultilevel"/>
    <w:tmpl w:val="5854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A80CE2"/>
    <w:multiLevelType w:val="hybridMultilevel"/>
    <w:tmpl w:val="BFDE577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840B89"/>
    <w:multiLevelType w:val="hybridMultilevel"/>
    <w:tmpl w:val="42425FB4"/>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48593F"/>
    <w:multiLevelType w:val="hybridMultilevel"/>
    <w:tmpl w:val="9462FA38"/>
    <w:lvl w:ilvl="0" w:tplc="36641A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4"/>
  </w:num>
  <w:num w:numId="5">
    <w:abstractNumId w:val="7"/>
  </w:num>
  <w:num w:numId="6">
    <w:abstractNumId w:val="6"/>
  </w:num>
  <w:num w:numId="7">
    <w:abstractNumId w:val="11"/>
  </w:num>
  <w:num w:numId="8">
    <w:abstractNumId w:val="10"/>
  </w:num>
  <w:num w:numId="9">
    <w:abstractNumId w:val="8"/>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728"/>
    <w:rsid w:val="000038B4"/>
    <w:rsid w:val="000154B8"/>
    <w:rsid w:val="00025E17"/>
    <w:rsid w:val="00043447"/>
    <w:rsid w:val="000627A4"/>
    <w:rsid w:val="00085827"/>
    <w:rsid w:val="000A3CE4"/>
    <w:rsid w:val="000B0C9A"/>
    <w:rsid w:val="000C21E7"/>
    <w:rsid w:val="000E67E7"/>
    <w:rsid w:val="00114EF8"/>
    <w:rsid w:val="00145779"/>
    <w:rsid w:val="00163A97"/>
    <w:rsid w:val="00170846"/>
    <w:rsid w:val="001813A1"/>
    <w:rsid w:val="001B1E47"/>
    <w:rsid w:val="00210728"/>
    <w:rsid w:val="0023435E"/>
    <w:rsid w:val="002449FB"/>
    <w:rsid w:val="002A5711"/>
    <w:rsid w:val="002B1500"/>
    <w:rsid w:val="002C2646"/>
    <w:rsid w:val="002C28DC"/>
    <w:rsid w:val="002F6FBE"/>
    <w:rsid w:val="00302670"/>
    <w:rsid w:val="00304B82"/>
    <w:rsid w:val="003607F5"/>
    <w:rsid w:val="003734B0"/>
    <w:rsid w:val="00395C72"/>
    <w:rsid w:val="003A3135"/>
    <w:rsid w:val="0041121A"/>
    <w:rsid w:val="00431D60"/>
    <w:rsid w:val="00455300"/>
    <w:rsid w:val="00495E92"/>
    <w:rsid w:val="004A723E"/>
    <w:rsid w:val="004E2E50"/>
    <w:rsid w:val="004F4E1F"/>
    <w:rsid w:val="004F7F78"/>
    <w:rsid w:val="005463FA"/>
    <w:rsid w:val="0056145B"/>
    <w:rsid w:val="00573B82"/>
    <w:rsid w:val="005B7D26"/>
    <w:rsid w:val="005C11AF"/>
    <w:rsid w:val="005C3BD2"/>
    <w:rsid w:val="005E6B80"/>
    <w:rsid w:val="005F0253"/>
    <w:rsid w:val="00606103"/>
    <w:rsid w:val="00607492"/>
    <w:rsid w:val="00613068"/>
    <w:rsid w:val="006566A1"/>
    <w:rsid w:val="006926E2"/>
    <w:rsid w:val="006A7C21"/>
    <w:rsid w:val="006B32A9"/>
    <w:rsid w:val="006E50C2"/>
    <w:rsid w:val="0073403E"/>
    <w:rsid w:val="00781DEE"/>
    <w:rsid w:val="00787EE1"/>
    <w:rsid w:val="007C7CCA"/>
    <w:rsid w:val="007E65E5"/>
    <w:rsid w:val="007F4F0F"/>
    <w:rsid w:val="008172C7"/>
    <w:rsid w:val="00826435"/>
    <w:rsid w:val="00854B9C"/>
    <w:rsid w:val="00862D61"/>
    <w:rsid w:val="00874E88"/>
    <w:rsid w:val="008B4909"/>
    <w:rsid w:val="008D4043"/>
    <w:rsid w:val="009028AC"/>
    <w:rsid w:val="00907DEA"/>
    <w:rsid w:val="00955325"/>
    <w:rsid w:val="0096781D"/>
    <w:rsid w:val="009A5FD7"/>
    <w:rsid w:val="009D74F1"/>
    <w:rsid w:val="009F3BD4"/>
    <w:rsid w:val="00A75083"/>
    <w:rsid w:val="00A85D65"/>
    <w:rsid w:val="00A91A42"/>
    <w:rsid w:val="00AB19DA"/>
    <w:rsid w:val="00AC1D7E"/>
    <w:rsid w:val="00AC36A4"/>
    <w:rsid w:val="00AE3F3A"/>
    <w:rsid w:val="00AF2A08"/>
    <w:rsid w:val="00B06C2D"/>
    <w:rsid w:val="00B24CDB"/>
    <w:rsid w:val="00B35487"/>
    <w:rsid w:val="00B939B5"/>
    <w:rsid w:val="00BA16F2"/>
    <w:rsid w:val="00BE5A40"/>
    <w:rsid w:val="00C10E57"/>
    <w:rsid w:val="00C12FB2"/>
    <w:rsid w:val="00C2536F"/>
    <w:rsid w:val="00C61F4D"/>
    <w:rsid w:val="00C63572"/>
    <w:rsid w:val="00C95442"/>
    <w:rsid w:val="00CE67E0"/>
    <w:rsid w:val="00D06592"/>
    <w:rsid w:val="00D216C4"/>
    <w:rsid w:val="00D4402E"/>
    <w:rsid w:val="00D6330C"/>
    <w:rsid w:val="00D67308"/>
    <w:rsid w:val="00DA4EC8"/>
    <w:rsid w:val="00E04A83"/>
    <w:rsid w:val="00E04F34"/>
    <w:rsid w:val="00E16C6C"/>
    <w:rsid w:val="00EA3E6E"/>
    <w:rsid w:val="00F31DEC"/>
    <w:rsid w:val="00F36F15"/>
    <w:rsid w:val="00F37CCD"/>
    <w:rsid w:val="00F67E58"/>
    <w:rsid w:val="00F85AD0"/>
    <w:rsid w:val="00F86E4E"/>
    <w:rsid w:val="00FD4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7E9C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728"/>
    <w:pPr>
      <w:ind w:left="720"/>
      <w:contextualSpacing/>
    </w:pPr>
  </w:style>
  <w:style w:type="paragraph" w:styleId="NormalWeb">
    <w:name w:val="Normal (Web)"/>
    <w:basedOn w:val="Normal"/>
    <w:uiPriority w:val="99"/>
    <w:unhideWhenUsed/>
    <w:rsid w:val="007E65E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07D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7DE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728"/>
    <w:pPr>
      <w:ind w:left="720"/>
      <w:contextualSpacing/>
    </w:pPr>
  </w:style>
  <w:style w:type="paragraph" w:styleId="NormalWeb">
    <w:name w:val="Normal (Web)"/>
    <w:basedOn w:val="Normal"/>
    <w:uiPriority w:val="99"/>
    <w:unhideWhenUsed/>
    <w:rsid w:val="007E65E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07D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7DE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956455">
      <w:bodyDiv w:val="1"/>
      <w:marLeft w:val="0"/>
      <w:marRight w:val="0"/>
      <w:marTop w:val="0"/>
      <w:marBottom w:val="0"/>
      <w:divBdr>
        <w:top w:val="none" w:sz="0" w:space="0" w:color="auto"/>
        <w:left w:val="none" w:sz="0" w:space="0" w:color="auto"/>
        <w:bottom w:val="none" w:sz="0" w:space="0" w:color="auto"/>
        <w:right w:val="none" w:sz="0" w:space="0" w:color="auto"/>
      </w:divBdr>
      <w:divsChild>
        <w:div w:id="1652051552">
          <w:marLeft w:val="0"/>
          <w:marRight w:val="0"/>
          <w:marTop w:val="0"/>
          <w:marBottom w:val="0"/>
          <w:divBdr>
            <w:top w:val="none" w:sz="0" w:space="0" w:color="auto"/>
            <w:left w:val="none" w:sz="0" w:space="0" w:color="auto"/>
            <w:bottom w:val="none" w:sz="0" w:space="0" w:color="auto"/>
            <w:right w:val="none" w:sz="0" w:space="0" w:color="auto"/>
          </w:divBdr>
          <w:divsChild>
            <w:div w:id="206377761">
              <w:marLeft w:val="0"/>
              <w:marRight w:val="0"/>
              <w:marTop w:val="0"/>
              <w:marBottom w:val="0"/>
              <w:divBdr>
                <w:top w:val="none" w:sz="0" w:space="0" w:color="auto"/>
                <w:left w:val="none" w:sz="0" w:space="0" w:color="auto"/>
                <w:bottom w:val="none" w:sz="0" w:space="0" w:color="auto"/>
                <w:right w:val="none" w:sz="0" w:space="0" w:color="auto"/>
              </w:divBdr>
              <w:divsChild>
                <w:div w:id="138160558">
                  <w:marLeft w:val="0"/>
                  <w:marRight w:val="0"/>
                  <w:marTop w:val="0"/>
                  <w:marBottom w:val="0"/>
                  <w:divBdr>
                    <w:top w:val="none" w:sz="0" w:space="0" w:color="auto"/>
                    <w:left w:val="none" w:sz="0" w:space="0" w:color="auto"/>
                    <w:bottom w:val="none" w:sz="0" w:space="0" w:color="auto"/>
                    <w:right w:val="none" w:sz="0" w:space="0" w:color="auto"/>
                  </w:divBdr>
                </w:div>
              </w:divsChild>
            </w:div>
            <w:div w:id="148638961">
              <w:marLeft w:val="0"/>
              <w:marRight w:val="0"/>
              <w:marTop w:val="0"/>
              <w:marBottom w:val="0"/>
              <w:divBdr>
                <w:top w:val="none" w:sz="0" w:space="0" w:color="auto"/>
                <w:left w:val="none" w:sz="0" w:space="0" w:color="auto"/>
                <w:bottom w:val="none" w:sz="0" w:space="0" w:color="auto"/>
                <w:right w:val="none" w:sz="0" w:space="0" w:color="auto"/>
              </w:divBdr>
              <w:divsChild>
                <w:div w:id="1960841752">
                  <w:marLeft w:val="0"/>
                  <w:marRight w:val="0"/>
                  <w:marTop w:val="0"/>
                  <w:marBottom w:val="0"/>
                  <w:divBdr>
                    <w:top w:val="none" w:sz="0" w:space="0" w:color="auto"/>
                    <w:left w:val="none" w:sz="0" w:space="0" w:color="auto"/>
                    <w:bottom w:val="none" w:sz="0" w:space="0" w:color="auto"/>
                    <w:right w:val="none" w:sz="0" w:space="0" w:color="auto"/>
                  </w:divBdr>
                </w:div>
                <w:div w:id="743795099">
                  <w:marLeft w:val="0"/>
                  <w:marRight w:val="0"/>
                  <w:marTop w:val="0"/>
                  <w:marBottom w:val="0"/>
                  <w:divBdr>
                    <w:top w:val="none" w:sz="0" w:space="0" w:color="auto"/>
                    <w:left w:val="none" w:sz="0" w:space="0" w:color="auto"/>
                    <w:bottom w:val="none" w:sz="0" w:space="0" w:color="auto"/>
                    <w:right w:val="none" w:sz="0" w:space="0" w:color="auto"/>
                  </w:divBdr>
                </w:div>
                <w:div w:id="214706729">
                  <w:marLeft w:val="0"/>
                  <w:marRight w:val="0"/>
                  <w:marTop w:val="0"/>
                  <w:marBottom w:val="0"/>
                  <w:divBdr>
                    <w:top w:val="none" w:sz="0" w:space="0" w:color="auto"/>
                    <w:left w:val="none" w:sz="0" w:space="0" w:color="auto"/>
                    <w:bottom w:val="none" w:sz="0" w:space="0" w:color="auto"/>
                    <w:right w:val="none" w:sz="0" w:space="0" w:color="auto"/>
                  </w:divBdr>
                </w:div>
              </w:divsChild>
            </w:div>
            <w:div w:id="948901333">
              <w:marLeft w:val="0"/>
              <w:marRight w:val="0"/>
              <w:marTop w:val="0"/>
              <w:marBottom w:val="0"/>
              <w:divBdr>
                <w:top w:val="none" w:sz="0" w:space="0" w:color="auto"/>
                <w:left w:val="none" w:sz="0" w:space="0" w:color="auto"/>
                <w:bottom w:val="none" w:sz="0" w:space="0" w:color="auto"/>
                <w:right w:val="none" w:sz="0" w:space="0" w:color="auto"/>
              </w:divBdr>
              <w:divsChild>
                <w:div w:id="2037923989">
                  <w:marLeft w:val="0"/>
                  <w:marRight w:val="0"/>
                  <w:marTop w:val="0"/>
                  <w:marBottom w:val="0"/>
                  <w:divBdr>
                    <w:top w:val="none" w:sz="0" w:space="0" w:color="auto"/>
                    <w:left w:val="none" w:sz="0" w:space="0" w:color="auto"/>
                    <w:bottom w:val="none" w:sz="0" w:space="0" w:color="auto"/>
                    <w:right w:val="none" w:sz="0" w:space="0" w:color="auto"/>
                  </w:divBdr>
                </w:div>
              </w:divsChild>
            </w:div>
            <w:div w:id="1534615918">
              <w:marLeft w:val="0"/>
              <w:marRight w:val="0"/>
              <w:marTop w:val="0"/>
              <w:marBottom w:val="0"/>
              <w:divBdr>
                <w:top w:val="none" w:sz="0" w:space="0" w:color="auto"/>
                <w:left w:val="none" w:sz="0" w:space="0" w:color="auto"/>
                <w:bottom w:val="none" w:sz="0" w:space="0" w:color="auto"/>
                <w:right w:val="none" w:sz="0" w:space="0" w:color="auto"/>
              </w:divBdr>
              <w:divsChild>
                <w:div w:id="739447833">
                  <w:marLeft w:val="0"/>
                  <w:marRight w:val="0"/>
                  <w:marTop w:val="0"/>
                  <w:marBottom w:val="0"/>
                  <w:divBdr>
                    <w:top w:val="none" w:sz="0" w:space="0" w:color="auto"/>
                    <w:left w:val="none" w:sz="0" w:space="0" w:color="auto"/>
                    <w:bottom w:val="none" w:sz="0" w:space="0" w:color="auto"/>
                    <w:right w:val="none" w:sz="0" w:space="0" w:color="auto"/>
                  </w:divBdr>
                </w:div>
                <w:div w:id="202013977">
                  <w:marLeft w:val="0"/>
                  <w:marRight w:val="0"/>
                  <w:marTop w:val="0"/>
                  <w:marBottom w:val="0"/>
                  <w:divBdr>
                    <w:top w:val="none" w:sz="0" w:space="0" w:color="auto"/>
                    <w:left w:val="none" w:sz="0" w:space="0" w:color="auto"/>
                    <w:bottom w:val="none" w:sz="0" w:space="0" w:color="auto"/>
                    <w:right w:val="none" w:sz="0" w:space="0" w:color="auto"/>
                  </w:divBdr>
                </w:div>
              </w:divsChild>
            </w:div>
            <w:div w:id="232277998">
              <w:marLeft w:val="0"/>
              <w:marRight w:val="0"/>
              <w:marTop w:val="0"/>
              <w:marBottom w:val="0"/>
              <w:divBdr>
                <w:top w:val="none" w:sz="0" w:space="0" w:color="auto"/>
                <w:left w:val="none" w:sz="0" w:space="0" w:color="auto"/>
                <w:bottom w:val="none" w:sz="0" w:space="0" w:color="auto"/>
                <w:right w:val="none" w:sz="0" w:space="0" w:color="auto"/>
              </w:divBdr>
              <w:divsChild>
                <w:div w:id="1552619959">
                  <w:marLeft w:val="0"/>
                  <w:marRight w:val="0"/>
                  <w:marTop w:val="0"/>
                  <w:marBottom w:val="0"/>
                  <w:divBdr>
                    <w:top w:val="none" w:sz="0" w:space="0" w:color="auto"/>
                    <w:left w:val="none" w:sz="0" w:space="0" w:color="auto"/>
                    <w:bottom w:val="none" w:sz="0" w:space="0" w:color="auto"/>
                    <w:right w:val="none" w:sz="0" w:space="0" w:color="auto"/>
                  </w:divBdr>
                </w:div>
              </w:divsChild>
            </w:div>
            <w:div w:id="1321620993">
              <w:marLeft w:val="0"/>
              <w:marRight w:val="0"/>
              <w:marTop w:val="0"/>
              <w:marBottom w:val="0"/>
              <w:divBdr>
                <w:top w:val="none" w:sz="0" w:space="0" w:color="auto"/>
                <w:left w:val="none" w:sz="0" w:space="0" w:color="auto"/>
                <w:bottom w:val="none" w:sz="0" w:space="0" w:color="auto"/>
                <w:right w:val="none" w:sz="0" w:space="0" w:color="auto"/>
              </w:divBdr>
              <w:divsChild>
                <w:div w:id="609703674">
                  <w:marLeft w:val="0"/>
                  <w:marRight w:val="0"/>
                  <w:marTop w:val="0"/>
                  <w:marBottom w:val="0"/>
                  <w:divBdr>
                    <w:top w:val="none" w:sz="0" w:space="0" w:color="auto"/>
                    <w:left w:val="none" w:sz="0" w:space="0" w:color="auto"/>
                    <w:bottom w:val="none" w:sz="0" w:space="0" w:color="auto"/>
                    <w:right w:val="none" w:sz="0" w:space="0" w:color="auto"/>
                  </w:divBdr>
                </w:div>
              </w:divsChild>
            </w:div>
            <w:div w:id="981277677">
              <w:marLeft w:val="0"/>
              <w:marRight w:val="0"/>
              <w:marTop w:val="0"/>
              <w:marBottom w:val="0"/>
              <w:divBdr>
                <w:top w:val="none" w:sz="0" w:space="0" w:color="auto"/>
                <w:left w:val="none" w:sz="0" w:space="0" w:color="auto"/>
                <w:bottom w:val="none" w:sz="0" w:space="0" w:color="auto"/>
                <w:right w:val="none" w:sz="0" w:space="0" w:color="auto"/>
              </w:divBdr>
              <w:divsChild>
                <w:div w:id="19297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32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3422</Words>
  <Characters>19509</Characters>
  <Application>Microsoft Macintosh Word</Application>
  <DocSecurity>0</DocSecurity>
  <Lines>162</Lines>
  <Paragraphs>45</Paragraphs>
  <ScaleCrop>false</ScaleCrop>
  <Company/>
  <LinksUpToDate>false</LinksUpToDate>
  <CharactersWithSpaces>22886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JOHNSON</dc:creator>
  <cp:keywords/>
  <dc:description/>
  <cp:lastModifiedBy>VALERIE JOHNSON</cp:lastModifiedBy>
  <cp:revision>9</cp:revision>
  <cp:lastPrinted>2019-08-20T17:05:00Z</cp:lastPrinted>
  <dcterms:created xsi:type="dcterms:W3CDTF">2019-08-20T17:05:00Z</dcterms:created>
  <dcterms:modified xsi:type="dcterms:W3CDTF">2019-10-18T22:20:00Z</dcterms:modified>
</cp:coreProperties>
</file>